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8"/>
          <w:lang w:eastAsia="ar-SA"/>
        </w:rPr>
      </w:pPr>
    </w:p>
    <w:p>
      <w:pPr>
        <w:jc w:val="center"/>
        <w:rPr>
          <w:szCs w:val="28"/>
          <w:lang w:eastAsia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85725</wp:posOffset>
            </wp:positionV>
            <wp:extent cx="914400" cy="1143000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109855</wp:posOffset>
                </wp:positionV>
                <wp:extent cx="2159000" cy="1267460"/>
                <wp:effectExtent l="0" t="0" r="5080" b="1270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РЕСПУБЛИКА АЛТАЙ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СЕЛЬСКАЯ АДМИНИСТРАЦИЯ МУНИЦИПАЛЬНОГО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ОБРАЗОВАНИЯ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АКТЕЛЬСКОЕ  СЕЛЬСКОЕ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ПОСЕЛЕНИЕ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0.05pt;margin-top:8.65pt;height:99.8pt;width:170pt;z-index:251659264;mso-width-relative:page;mso-height-relative:page;" fillcolor="#FFFFFF" filled="t" stroked="f" coordsize="21600,21600" o:gfxdata="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7ZObtgAAAAIAQAADwAAAAAAAAAB&#10;ACAAAAAiAAAAZHJzL2Rvd25yZXYueG1sUEsBAhQAFAAAAAgAh07iQJCvSvbXAQAAoQ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>РОССИЙСКАЯ ФЕДЕРАЦИЯ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РЕСПУБЛИКА АЛТАЙ 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СЕЛЬСКАЯ АДМИНИСТРАЦИЯ МУНИЦИПАЛЬНОГО 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>ОБРАЗОВАНИЯ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>АКТЕЛЬСКОЕ  СЕЛЬСКОЕ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>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92710</wp:posOffset>
                </wp:positionV>
                <wp:extent cx="1978660" cy="1265555"/>
                <wp:effectExtent l="0" t="0" r="2540" b="1460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РОССИЯ ФЕДЕРАЦИЯЗЫ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АЛТАЙ РЕСПУБЛИКА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АКJОЛ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УРТ ПОСЕЛЕНИЕ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МУНИЦИПАЛ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ТОЗОЛГОНИНИН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АДМИНИСТРАЦИЯЗЫ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97.65pt;margin-top:7.3pt;height:99.65pt;width:155.8pt;z-index:251660288;mso-width-relative:page;mso-height-relative:page;" fillcolor="#FFFFFF" filled="t" stroked="f" coordsize="21600,21600" o:gfxdata="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q8hDZAAAACgEAAA8AAAAAAAAAAQAg&#10;AAAAIgAAAGRycy9kb3ducmV2LnhtbFBLAQIUABQAAAAIAIdO4kAFLmU11AEAAKE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РОССИЯ ФЕДЕРАЦИЯЗЫ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АЛТАЙ РЕСПУБЛИКА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АКJОЛ </w:t>
                      </w: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УРТ ПОСЕЛЕНИЕ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МУНИЦИПАЛ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ТОЗОЛГОНИНИН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val="en-US" w:eastAsia="ar-SA"/>
                        </w:rPr>
                      </w:pP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eastAsia="ar-SA"/>
        </w:rPr>
        <w:t xml:space="preserve"> </w:t>
      </w:r>
    </w:p>
    <w:p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szCs w:val="28"/>
          <w:lang w:eastAsia="ar-SA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  <w:lang w:val="ru-RU"/>
        </w:rPr>
        <w:t>РАСПОРЯЖЕ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НИЕ                                                             </w:t>
      </w:r>
      <w:r>
        <w:rPr>
          <w:rFonts w:hint="default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J</w:t>
      </w:r>
      <w:r>
        <w:rPr>
          <w:rFonts w:cs="Times New Roman"/>
          <w:sz w:val="24"/>
          <w:szCs w:val="24"/>
          <w:lang w:val="ru-RU"/>
        </w:rPr>
        <w:t>АКААН</w:t>
      </w:r>
    </w:p>
    <w:p>
      <w:pPr>
        <w:spacing w:after="0" w:line="240" w:lineRule="auto"/>
        <w:ind w:firstLine="840" w:firstLineChars="35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1080" w:firstLineChars="45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июня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             </w:t>
      </w:r>
      <w:r>
        <w:rPr>
          <w:rFonts w:hint="default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с</w:t>
      </w:r>
      <w:r>
        <w:rPr>
          <w:rFonts w:hint="default" w:cs="Times New Roman"/>
          <w:sz w:val="24"/>
          <w:szCs w:val="24"/>
          <w:lang w:val="ru-RU"/>
        </w:rPr>
        <w:t>.Актел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</w:t>
      </w:r>
      <w:r>
        <w:rPr>
          <w:rFonts w:hint="default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cs="Times New Roman"/>
          <w:sz w:val="24"/>
          <w:szCs w:val="24"/>
          <w:lang w:val="ru-RU"/>
        </w:rPr>
        <w:t>21</w:t>
      </w:r>
    </w:p>
    <w:p/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О создании учебно-консультационного пункта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по гражданской обороне и защите населения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6"/>
          <w:lang w:val="ru-RU"/>
        </w:rPr>
        <w:t>Актельское сельское поселение</w:t>
      </w:r>
      <w:r>
        <w:rPr>
          <w:rFonts w:hint="default" w:cs="Times New Roman"/>
          <w:b/>
          <w:bCs/>
          <w:sz w:val="24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сельское поселение и организации обучения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неработающего населения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>
      <w:pPr>
        <w:spacing w:after="0" w:line="240" w:lineRule="auto"/>
        <w:ind w:firstLine="709"/>
        <w:jc w:val="both"/>
        <w:rPr>
          <w:rFonts w:hint="default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 от 12.02.1998 № 28-ФЗ «О гражданской обороне», Постановлениями Правительства Российской Федерации  от 02.11.2000 № 841 «Об утверждении Положения об организации обучения населения в области гражданской обороны», от 04.09.2003 </w:t>
      </w:r>
      <w:r>
        <w:rPr>
          <w:rFonts w:cs="Times New Roman"/>
          <w:sz w:val="24"/>
          <w:szCs w:val="26"/>
          <w:lang w:val="ru-RU"/>
        </w:rPr>
        <w:t>г</w:t>
      </w:r>
      <w:r>
        <w:rPr>
          <w:rFonts w:hint="default" w:cs="Times New Roman"/>
          <w:sz w:val="24"/>
          <w:szCs w:val="26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№ 547 «О подготовке населения в области защиты от чрезвычайных ситуаций природного и техногенного характера» и в целях совершенствования обучения неработающего населения муниципального образования</w:t>
      </w:r>
      <w:r>
        <w:rPr>
          <w:rFonts w:hint="default" w:ascii="Times New Roman" w:hAnsi="Times New Roman" w:cs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ru-RU"/>
        </w:rPr>
        <w:t>Актельское сельское поселение</w:t>
      </w:r>
      <w:r>
        <w:rPr>
          <w:rFonts w:ascii="Times New Roman" w:hAnsi="Times New Roman" w:cs="Times New Roman"/>
          <w:sz w:val="24"/>
          <w:szCs w:val="26"/>
        </w:rPr>
        <w:t xml:space="preserve"> в области гражданской обороны, защиты от чрезвычайных ситуаций природного и техногенного характера, муниципальное образование </w:t>
      </w:r>
      <w:r>
        <w:rPr>
          <w:rFonts w:ascii="Times New Roman" w:hAnsi="Times New Roman" w:cs="Times New Roman"/>
          <w:sz w:val="24"/>
          <w:szCs w:val="26"/>
          <w:lang w:val="ru-RU"/>
        </w:rPr>
        <w:t>Актельское</w:t>
      </w:r>
      <w:r>
        <w:rPr>
          <w:rFonts w:hint="default" w:ascii="Times New Roman" w:hAnsi="Times New Roman" w:cs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сельское поселение</w:t>
      </w:r>
      <w:r>
        <w:rPr>
          <w:rFonts w:hint="default" w:ascii="Times New Roman" w:hAnsi="Times New Roman" w:cs="Times New Roman"/>
          <w:sz w:val="24"/>
          <w:szCs w:val="26"/>
          <w:lang w:val="ru-RU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Создать на территории Ак</w:t>
      </w:r>
      <w:r>
        <w:rPr>
          <w:rFonts w:ascii="Times New Roman" w:hAnsi="Times New Roman"/>
          <w:sz w:val="24"/>
          <w:szCs w:val="24"/>
          <w:lang w:val="ru-RU"/>
        </w:rPr>
        <w:t>тельского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учебно-консультационный пункт по гражданской обороне (далее - УКП).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Разместить УКП в помещении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Актельское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поселение, расположенного по адресу: Республика Алтай,</w:t>
      </w:r>
      <w:r>
        <w:rPr>
          <w:rFonts w:ascii="Times New Roman" w:hAnsi="Times New Roman" w:cs="Times New Roman"/>
          <w:sz w:val="24"/>
          <w:szCs w:val="24"/>
          <w:lang w:val="ru-RU"/>
        </w:rPr>
        <w:t>Шебалин</w:t>
      </w:r>
      <w:r>
        <w:rPr>
          <w:rFonts w:ascii="Times New Roman" w:hAnsi="Times New Roman" w:cs="Times New Roman"/>
          <w:sz w:val="24"/>
          <w:szCs w:val="24"/>
        </w:rPr>
        <w:t>ский район, с. Акт</w:t>
      </w:r>
      <w:r>
        <w:rPr>
          <w:rFonts w:ascii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>,  д.2.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Положение об УКП (приложение №1).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Утвердить программу подготовки неработающего населения по гражданской обороне на 20</w:t>
      </w:r>
      <w:r>
        <w:rPr>
          <w:rFonts w:hint="default"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</w:rPr>
        <w:t xml:space="preserve"> год (приложение №2).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5.Назначить начальником УКП по ГО и ЧС </w:t>
      </w:r>
      <w:r>
        <w:rPr>
          <w:sz w:val="24"/>
          <w:szCs w:val="24"/>
          <w:lang w:val="ru-RU"/>
        </w:rPr>
        <w:t>Матушкину</w:t>
      </w:r>
      <w:r>
        <w:rPr>
          <w:rFonts w:hint="default"/>
          <w:sz w:val="24"/>
          <w:szCs w:val="24"/>
          <w:lang w:val="ru-RU"/>
        </w:rPr>
        <w:t xml:space="preserve"> Любовь Павловну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Начальнику УКП разработать и представить  на утверждение: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05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г. план работы УКП при администрации МО 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lang w:val="ru-RU"/>
        </w:rPr>
        <w:t>Актельское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сельское поселение» № 1 по обучению неработающего населения (Приложение № 3); </w:t>
      </w:r>
    </w:p>
    <w:p>
      <w:pPr>
        <w:pStyle w:val="1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cs="Times New Roman"/>
          <w:color w:val="000000"/>
          <w:sz w:val="24"/>
          <w:szCs w:val="28"/>
          <w:lang w:val="ru-RU"/>
        </w:rPr>
        <w:t>05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г. распорядок дня работы УКП и вывесить его </w:t>
      </w:r>
      <w:r>
        <w:rPr>
          <w:rFonts w:ascii="Times New Roman" w:hAnsi="Times New Roman" w:cs="Times New Roman"/>
          <w:sz w:val="24"/>
        </w:rPr>
        <w:t xml:space="preserve">на стенде в здании МО </w:t>
      </w:r>
      <w:r>
        <w:rPr>
          <w:rFonts w:ascii="Times New Roman" w:hAnsi="Times New Roman" w:cs="Times New Roman"/>
          <w:sz w:val="24"/>
          <w:lang w:val="ru-RU"/>
        </w:rPr>
        <w:t>Актельское сельское поселение</w:t>
      </w:r>
      <w:r>
        <w:rPr>
          <w:rFonts w:ascii="Times New Roman" w:hAnsi="Times New Roman" w:cs="Times New Roman"/>
          <w:sz w:val="24"/>
        </w:rPr>
        <w:t xml:space="preserve">» по адресу: Республика Алтай, </w:t>
      </w:r>
      <w:r>
        <w:rPr>
          <w:rFonts w:ascii="Times New Roman" w:hAnsi="Times New Roman" w:cs="Times New Roman"/>
          <w:sz w:val="24"/>
          <w:lang w:val="ru-RU"/>
        </w:rPr>
        <w:t>Шебали</w:t>
      </w:r>
      <w:r>
        <w:rPr>
          <w:rFonts w:ascii="Times New Roman" w:hAnsi="Times New Roman" w:cs="Times New Roman"/>
          <w:sz w:val="24"/>
        </w:rPr>
        <w:t xml:space="preserve">нский район, </w:t>
      </w:r>
      <w:r>
        <w:rPr>
          <w:rFonts w:ascii="Times New Roman" w:hAnsi="Times New Roman" w:cs="Times New Roman"/>
          <w:sz w:val="24"/>
          <w:szCs w:val="24"/>
        </w:rPr>
        <w:t>с. Акт</w:t>
      </w:r>
      <w:r>
        <w:rPr>
          <w:rFonts w:ascii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 д.2.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(Приложение № 4)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06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г. график дежурства по УКП на 1-е полугодие (Приложение № 5);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>до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08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г. завести журнал учета проводимых мероприятий и консультаций (Приложение № 6);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08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г. завести журнал  </w:t>
      </w:r>
      <w:r>
        <w:rPr>
          <w:rFonts w:ascii="Times New Roman" w:hAnsi="Times New Roman" w:cs="Times New Roman"/>
          <w:color w:val="000000"/>
          <w:sz w:val="24"/>
          <w:szCs w:val="28"/>
        </w:rPr>
        <w:t>учета посещаемости мероприятий (Приложение</w:t>
      </w:r>
      <w:r>
        <w:rPr>
          <w:rFonts w:hint="default"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№ 7)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cs="Times New Roman"/>
          <w:color w:val="000000"/>
          <w:sz w:val="24"/>
          <w:szCs w:val="28"/>
          <w:lang w:val="ru-RU"/>
        </w:rPr>
        <w:t>09</w:t>
      </w:r>
      <w:r>
        <w:rPr>
          <w:rFonts w:ascii="Times New Roman" w:hAnsi="Times New Roman" w:cs="Times New Roman"/>
          <w:color w:val="000000"/>
          <w:sz w:val="24"/>
          <w:szCs w:val="28"/>
        </w:rPr>
        <w:t>.0</w:t>
      </w:r>
      <w:r>
        <w:rPr>
          <w:rFonts w:hint="default" w:ascii="Times New Roman" w:hAnsi="Times New Roman" w:cs="Times New Roman"/>
          <w:color w:val="000000"/>
          <w:sz w:val="24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8"/>
        </w:rPr>
        <w:t>.20</w:t>
      </w:r>
      <w:r>
        <w:rPr>
          <w:rFonts w:hint="default" w:ascii="Times New Roman" w:hAnsi="Times New Roman" w:cs="Times New Roman"/>
          <w:color w:val="000000"/>
          <w:sz w:val="24"/>
          <w:szCs w:val="28"/>
          <w:lang w:val="ru-RU"/>
        </w:rPr>
        <w:t>23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г. завести журнал персонального учета населения (Приложение № 8)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>до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09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> г. в администрации МО «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lang w:val="ru-RU"/>
        </w:rPr>
        <w:t>Актельское сельское поселение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сельское поселение» оборудовать помещение (место) для проведения мероприятий согласно Положению об УКП;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до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lang w:val="ru-RU"/>
        </w:rPr>
        <w:t>09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8"/>
          <w:u w:val="single"/>
        </w:rPr>
        <w:t>.20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8"/>
          <w:u w:val="single"/>
          <w:lang w:val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г. составить заявку на приобретение приборов, учебной литературы, пособий, брошюр и памяток. 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6.Назначить инструкторами (консультантами) УКП </w:t>
      </w:r>
      <w:r>
        <w:rPr>
          <w:rFonts w:ascii="Times New Roman" w:hAnsi="Times New Roman"/>
          <w:sz w:val="24"/>
          <w:szCs w:val="24"/>
          <w:lang w:val="ru-RU"/>
        </w:rPr>
        <w:t>Токпокову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Антонину Егоровну и Рыспаеву Асию Михайловну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Постановление вступает в силу со дня его подписания.</w:t>
      </w:r>
    </w:p>
    <w:p>
      <w:pPr>
        <w:pStyle w:val="1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Контроль за выполнением настоящего </w:t>
      </w:r>
      <w:r>
        <w:rPr>
          <w:rFonts w:ascii="Times New Roman" w:hAnsi="Times New Roman"/>
          <w:sz w:val="24"/>
          <w:szCs w:val="24"/>
          <w:lang w:val="ru-RU"/>
        </w:rPr>
        <w:t>распоряжения</w:t>
      </w:r>
      <w:bookmarkStart w:id="18" w:name="_GoBack"/>
      <w:bookmarkEnd w:id="18"/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6"/>
        </w:rPr>
      </w:pPr>
    </w:p>
    <w:p>
      <w:pPr>
        <w:tabs>
          <w:tab w:val="left" w:pos="135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135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135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135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7020"/>
        </w:tabs>
        <w:rPr>
          <w:sz w:val="20"/>
          <w:szCs w:val="20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</w:t>
      </w:r>
    </w:p>
    <w:p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0"/>
          <w:szCs w:val="20"/>
        </w:rPr>
        <w:t xml:space="preserve">  </w:t>
      </w:r>
    </w:p>
    <w:p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>
      <w:pPr>
        <w:jc w:val="both"/>
        <w:rPr>
          <w:sz w:val="24"/>
          <w:szCs w:val="24"/>
        </w:rPr>
      </w:pPr>
      <w:r>
        <w:rPr>
          <w:sz w:val="27"/>
          <w:szCs w:val="27"/>
        </w:rPr>
        <w:t xml:space="preserve"> 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Актельское сельское поселение                                                   Л.П.Матушкина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rPr>
          <w:rFonts w:hint="default"/>
          <w:sz w:val="28"/>
          <w:szCs w:val="28"/>
          <w:lang w:val="ru-RU" w:eastAsia="ar-SA"/>
        </w:rPr>
      </w:pPr>
    </w:p>
    <w:p>
      <w:pPr>
        <w:pStyle w:val="11"/>
        <w:ind w:firstLine="0"/>
        <w:jc w:val="right"/>
        <w:rPr>
          <w:rFonts w:ascii="Times New Roman" w:hAnsi="Times New Roman"/>
          <w:sz w:val="24"/>
          <w:szCs w:val="28"/>
        </w:rPr>
      </w:pPr>
    </w:p>
    <w:p>
      <w:pPr>
        <w:pStyle w:val="11"/>
        <w:wordWrap w:val="0"/>
        <w:jc w:val="right"/>
        <w:rPr>
          <w:rFonts w:hint="default"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</w:p>
    <w:p>
      <w:pPr>
        <w:pStyle w:val="11"/>
        <w:jc w:val="right"/>
        <w:rPr>
          <w:rFonts w:ascii="Times New Roman" w:hAnsi="Times New Roman"/>
          <w:b/>
          <w:sz w:val="24"/>
          <w:szCs w:val="28"/>
        </w:rPr>
      </w:pPr>
    </w:p>
    <w:p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Положение</w:t>
      </w:r>
    </w:p>
    <w:p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 учебно-консультационном пункте</w:t>
      </w:r>
    </w:p>
    <w:p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гражданской обороне муниципального образования</w:t>
      </w:r>
    </w:p>
    <w:p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Актельское сельское поселение</w:t>
      </w:r>
      <w:r>
        <w:rPr>
          <w:rFonts w:ascii="Times New Roman" w:hAnsi="Times New Roman"/>
          <w:b/>
          <w:sz w:val="24"/>
          <w:szCs w:val="28"/>
        </w:rPr>
        <w:t>сельское поселение</w:t>
      </w:r>
    </w:p>
    <w:p>
      <w:pPr>
        <w:pStyle w:val="11"/>
        <w:rPr>
          <w:rFonts w:ascii="Times New Roman" w:hAnsi="Times New Roman"/>
          <w:b/>
          <w:sz w:val="24"/>
          <w:szCs w:val="28"/>
        </w:rPr>
      </w:pP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Настоящее Положение определяет основные задачи, порядок создания, оснащения и функционирование учебно-консультационного пункта по гражданской обороне (далее – УКП)  в муниципальном образовании.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УКП создаются в соответствии с законодательством Российской Федерации и Республики Алтай в области защиты от чрезвычайных ситуаций  и гражданской обороны.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УКП создаются и функционируют как в мирное, так и в военное время, с учетом особенностей территории муниципального образования и производственной деятельности организаций, предприятий и учреждений.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Учебно-консультационный пункт ГО создаётся: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- при сельских поселениях (в муниципальных районах).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 Основными задачами УКП  являются: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 изучение населением способов защиты от опасностей, возникающих при ведении военных действий или вследствие этих действий, порядок действий по сигналу оповещения, приемов оказания первой помощи пострадавшим, правил пользования коллективными и индивидуальными средствами защиты;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 обучение населения правилам поведения, основным способам защиты и действиям в чрезвычайных ситуациях;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консультации населению при локальных авариях, обострении криминогенной обстановки, угрозе возникновения террористических актов;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 выработка у населения  психологической устойчивости при возникновении чрезвычайных ситуаций;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д) предоставление населению информации, связанной с деятельностью  территориальной подсистемы предупреждения и ликвидации ЧС Республики Алтай и мероприятиями, проводимыми в муниципальных образованиях и в организациях по профилактике ЧС и защите населения и территорий;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е) расширение информационно-просветительского обеспечения и улучшения подготовки населения по действиям и принятию мер в ЧС;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ж) обеспечение более широкого доступа всех категорий населения к проблематике безопасности жизнедеятельности;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з) доведение до населения основных требований по соблюдению правил пожарной безопасности.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</w:t>
      </w:r>
      <w:r>
        <w:rPr>
          <w:rFonts w:ascii="Times New Roman" w:hAnsi="Times New Roman"/>
          <w:b/>
          <w:sz w:val="24"/>
          <w:szCs w:val="28"/>
        </w:rPr>
        <w:t> </w:t>
      </w:r>
      <w:r>
        <w:rPr>
          <w:rFonts w:ascii="Times New Roman" w:hAnsi="Times New Roman"/>
          <w:sz w:val="24"/>
          <w:szCs w:val="28"/>
          <w:u w:val="single"/>
        </w:rPr>
        <w:t>Учебно-консультационный пункт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это специально отведенное помещение (место), оборудованное наглядными пособиями по тематике ГО и ЧС, литературой и методическими материалами, образцами средств индивидуальной защиты, предназначенное для проведения занятий с населением.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 Работа УКП организуется путем предоставления населению возможности самостоятельного изучения содержания наглядных пособий, материалов газет и журналов и т. д., или проведения консультаций по наиболее трудным темам, или интересующим вопросам.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 Начальником (руководителем) учебно-консультационного пункта назначается работник организации, на базе которой создается УКП, прошедший обучение в УМЦ по ГО и ЧС Республики Алтай.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Распорядок работы УКП регламентируется приказом (распоряжением) руководителя организации. 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 Помещение УКП по распоряжению руководителя организации может использоваться  для проведения совещаний, призывной молодежью, встреч с представителями ГУ МЧС России по Республике Алтай, Военных комиссариатов и т.д.</w:t>
      </w:r>
    </w:p>
    <w:p>
      <w:pPr>
        <w:pStyle w:val="11"/>
        <w:ind w:firstLine="708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11. Методическое руководство и контроль в работе учебно-консультационных пунктов оказывают инструкторы (консультанты) по делам ГО и ЧС администрации муниципального образования  (по согласованию).</w:t>
      </w:r>
    </w:p>
    <w:p>
      <w:pPr>
        <w:pStyle w:val="11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12. Для организации работы УКП начальнику УКП необходимо иметь следующие документы: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-приказ (распоряжение) руководителя организации о создании, оборудовании и порядке работы УКП;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график дежурств консультантов;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план работы УКП на месяц;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схема территории жилого сектора с указанием мест размещения сборных эвакуационных пунктов (СЭП), пунктов временного размещения, пунктов выдачи средств индивидуальной защиты, маршрутов эвакуации;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журнал учета посещений УКП, проведения консультаций, тренировок в отработке нормативов по ГО;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 руководящие документы  и периодические издания журналов, подборка материалов журналов и газет с тематикой по ГО и ЧС;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стенды, плакаты, памятки, литература по тематике ГО и ЧС;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 справочные данные по адресам и телефонам аварийных служб и служб экстренного реагирования;</w:t>
      </w:r>
    </w:p>
    <w:p>
      <w:pPr>
        <w:pStyle w:val="11"/>
        <w:rPr>
          <w:rFonts w:ascii="Times New Roman" w:hAnsi="Times New Roman" w:eastAsia="MS Mincho"/>
          <w:sz w:val="24"/>
          <w:szCs w:val="28"/>
        </w:rPr>
      </w:pPr>
      <w:r>
        <w:rPr>
          <w:rFonts w:ascii="Times New Roman" w:hAnsi="Times New Roman" w:eastAsia="MS Mincho"/>
          <w:sz w:val="24"/>
          <w:szCs w:val="28"/>
        </w:rPr>
        <w:t>- программа подготовки неработающего населения в области гражданской защиты на текущий год;</w:t>
      </w:r>
    </w:p>
    <w:p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обучающие видеофильмы по вопросам ГО и ЧС.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1"/>
        <w:jc w:val="right"/>
        <w:rPr>
          <w:rFonts w:ascii="Times New Roman" w:hAnsi="Times New Roman"/>
          <w:sz w:val="24"/>
          <w:szCs w:val="24"/>
        </w:rPr>
      </w:pPr>
    </w:p>
    <w:p>
      <w:pPr>
        <w:pStyle w:val="11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>
      <w:pPr>
        <w:pStyle w:val="12"/>
        <w:keepNext/>
        <w:keepLines/>
        <w:shd w:val="clear" w:color="auto" w:fill="auto"/>
        <w:spacing w:before="0" w:line="240" w:lineRule="auto"/>
        <w:ind w:left="760" w:right="560"/>
        <w:jc w:val="center"/>
        <w:rPr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left="760" w:right="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неработающего населения в области гражданской обороны и защиты от чрезвычайных ситуаций природного и</w:t>
      </w:r>
      <w:bookmarkStart w:id="0" w:name="bookmark1"/>
      <w:r>
        <w:rPr>
          <w:rFonts w:ascii="Times New Roman" w:hAnsi="Times New Roman"/>
          <w:sz w:val="24"/>
          <w:szCs w:val="24"/>
        </w:rPr>
        <w:t xml:space="preserve"> техногенного характера</w:t>
      </w:r>
      <w:bookmarkEnd w:id="0"/>
    </w:p>
    <w:p>
      <w:pPr>
        <w:pStyle w:val="12"/>
        <w:keepNext/>
        <w:keepLines/>
        <w:shd w:val="clear" w:color="auto" w:fill="auto"/>
        <w:spacing w:before="0" w:line="240" w:lineRule="auto"/>
        <w:ind w:left="760" w:right="56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after="311" w:line="240" w:lineRule="auto"/>
        <w:ind w:left="3260"/>
        <w:jc w:val="both"/>
        <w:rPr>
          <w:rFonts w:ascii="Times New Roman" w:hAnsi="Times New Roman"/>
          <w:sz w:val="24"/>
          <w:szCs w:val="24"/>
        </w:rPr>
      </w:pPr>
      <w:bookmarkStart w:id="1" w:name="bookmark2"/>
      <w:r>
        <w:rPr>
          <w:rFonts w:ascii="Times New Roman" w:hAnsi="Times New Roman"/>
          <w:sz w:val="24"/>
          <w:szCs w:val="24"/>
        </w:rPr>
        <w:t>1. Пояснительная записка</w:t>
      </w:r>
      <w:bookmarkEnd w:id="1"/>
    </w:p>
    <w:p>
      <w:pPr>
        <w:pStyle w:val="6"/>
        <w:shd w:val="clear" w:color="auto" w:fill="auto"/>
        <w:spacing w:line="240" w:lineRule="auto"/>
        <w:ind w:right="2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населения, не занятого в сферах производства и обслуживания (далее - неработающее население), в области гражданской защиты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6"/>
        <w:shd w:val="clear" w:color="auto" w:fill="auto"/>
        <w:spacing w:line="240" w:lineRule="auto"/>
        <w:ind w:right="2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>
      <w:pPr>
        <w:pStyle w:val="6"/>
        <w:shd w:val="clear" w:color="auto" w:fill="auto"/>
        <w:spacing w:line="240" w:lineRule="auto"/>
        <w:ind w:right="2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>
      <w:pPr>
        <w:pStyle w:val="6"/>
        <w:shd w:val="clear" w:color="auto" w:fill="auto"/>
        <w:tabs>
          <w:tab w:val="left" w:pos="2774"/>
        </w:tabs>
        <w:spacing w:line="240" w:lineRule="auto"/>
        <w:ind w:right="2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неработающего населения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и от 2 ноября 2000 года № 841 «Об утверждении Положения об организации обучения населения в области гражданской обороны». </w:t>
      </w:r>
    </w:p>
    <w:p>
      <w:pPr>
        <w:pStyle w:val="6"/>
        <w:shd w:val="clear" w:color="auto" w:fill="auto"/>
        <w:spacing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</w:t>
      </w:r>
    </w:p>
    <w:p>
      <w:pPr>
        <w:pStyle w:val="6"/>
        <w:shd w:val="clear" w:color="auto" w:fill="auto"/>
        <w:spacing w:line="240" w:lineRule="auto"/>
        <w:ind w:left="23"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пункты по ГО (далее - УКП).</w:t>
      </w:r>
    </w:p>
    <w:p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занятий в УКП приказом руководителя создаются учебные группы. Занятия проводят специалисты или инструкторы, прошедшие соответствующую подготовку в УМЦ по ГО и ЧС Республики Алтай или на муниципальных курсах ГО. Занятия по первой помощи и по проблемам психологической подготовки проводят соответствующие специалисты.</w:t>
      </w:r>
    </w:p>
    <w:p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учебных групп ежегодно назначаются приказом руководителя.</w:t>
      </w:r>
    </w:p>
    <w:p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и тренировки, проводимые с неработающим населением должны быть нацелены на привитие навыков по действиям при различных сигналах оповещения в различных условиях обстановки.</w:t>
      </w:r>
    </w:p>
    <w:p>
      <w:pPr>
        <w:pStyle w:val="6"/>
        <w:shd w:val="clear" w:color="auto" w:fill="auto"/>
        <w:spacing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всех занятиях следует использовать технические средства обучения.</w:t>
      </w:r>
    </w:p>
    <w:p>
      <w:pPr>
        <w:pStyle w:val="6"/>
        <w:shd w:val="clear" w:color="auto" w:fill="auto"/>
        <w:spacing w:after="341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>
      <w:pPr>
        <w:pStyle w:val="12"/>
        <w:keepNext/>
        <w:keepLines/>
        <w:shd w:val="clear" w:color="auto" w:fill="auto"/>
        <w:spacing w:before="0" w:after="306" w:line="240" w:lineRule="auto"/>
        <w:ind w:left="1840"/>
        <w:jc w:val="both"/>
        <w:rPr>
          <w:rFonts w:ascii="Times New Roman" w:hAnsi="Times New Roman"/>
          <w:sz w:val="24"/>
          <w:szCs w:val="24"/>
        </w:rPr>
      </w:pPr>
      <w:bookmarkStart w:id="2" w:name="bookmark3"/>
      <w:r>
        <w:rPr>
          <w:rFonts w:ascii="Times New Roman" w:hAnsi="Times New Roman"/>
          <w:sz w:val="24"/>
          <w:szCs w:val="24"/>
        </w:rPr>
        <w:t>2. Требования к уровню освоения курса обучения</w:t>
      </w:r>
      <w:bookmarkEnd w:id="2"/>
    </w:p>
    <w:p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курса обучения, неработающее население должно:</w:t>
      </w:r>
    </w:p>
    <w:p>
      <w:pPr>
        <w:pStyle w:val="13"/>
        <w:shd w:val="clear" w:color="auto" w:fill="auto"/>
        <w:spacing w:line="240" w:lineRule="auto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и основы организации эвакуации в ЧС мирного и военного времени;</w:t>
      </w:r>
    </w:p>
    <w:p>
      <w:pPr>
        <w:pStyle w:val="13"/>
        <w:shd w:val="clear" w:color="auto" w:fill="auto"/>
        <w:spacing w:line="240" w:lineRule="auto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0"/>
          <w:tab w:val="left" w:pos="1134"/>
        </w:tabs>
        <w:spacing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в условиях стихийных бедствий, аварий и катастроф;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0"/>
          <w:tab w:val="left" w:pos="1205"/>
        </w:tabs>
        <w:spacing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само- и взаимопомощь при травмах, ожогах, отравлениях, поражении электрическим током и тепловом ударе;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100"/>
          <w:tab w:val="left" w:pos="1200"/>
        </w:tabs>
        <w:spacing w:after="341"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детей и обеспечивать безопасность при выполнении мероприятий ГО.</w:t>
      </w:r>
    </w:p>
    <w:p>
      <w:pPr>
        <w:pStyle w:val="12"/>
        <w:keepNext/>
        <w:keepLines/>
        <w:shd w:val="clear" w:color="auto" w:fill="auto"/>
        <w:spacing w:before="0" w:after="306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bookmarkStart w:id="3" w:name="bookmark4"/>
      <w:r>
        <w:rPr>
          <w:rFonts w:ascii="Times New Roman" w:hAnsi="Times New Roman"/>
          <w:sz w:val="24"/>
          <w:szCs w:val="24"/>
        </w:rPr>
        <w:t>3. Учебно-тематический план</w:t>
      </w:r>
      <w:bookmarkEnd w:id="3"/>
    </w:p>
    <w:p>
      <w:pPr>
        <w:pStyle w:val="6"/>
        <w:shd w:val="clear" w:color="auto" w:fill="auto"/>
        <w:spacing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4"/>
          <w:sz w:val="24"/>
          <w:szCs w:val="24"/>
        </w:rPr>
        <w:t>Программа обучения</w:t>
      </w:r>
      <w:r>
        <w:rPr>
          <w:rFonts w:ascii="Times New Roman" w:hAnsi="Times New Roman"/>
          <w:sz w:val="24"/>
          <w:szCs w:val="24"/>
        </w:rPr>
        <w:t xml:space="preserve"> неработающего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6"/>
        <w:shd w:val="clear" w:color="auto" w:fill="auto"/>
        <w:spacing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left="120" w:righ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4"/>
          <w:sz w:val="24"/>
          <w:szCs w:val="24"/>
        </w:rPr>
        <w:t>Цель обучения</w:t>
      </w:r>
      <w:r>
        <w:rPr>
          <w:rFonts w:ascii="Times New Roman" w:hAnsi="Times New Roman"/>
          <w:sz w:val="24"/>
          <w:szCs w:val="24"/>
        </w:rPr>
        <w:t xml:space="preserve"> повышение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>
      <w:pPr>
        <w:pStyle w:val="6"/>
        <w:shd w:val="clear" w:color="auto" w:fill="auto"/>
        <w:spacing w:line="240" w:lineRule="auto"/>
        <w:ind w:lef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4"/>
          <w:sz w:val="24"/>
          <w:szCs w:val="24"/>
        </w:rPr>
        <w:t>Категория обучаемых:</w:t>
      </w:r>
      <w:r>
        <w:rPr>
          <w:rFonts w:ascii="Times New Roman" w:hAnsi="Times New Roman"/>
          <w:sz w:val="24"/>
          <w:szCs w:val="24"/>
        </w:rPr>
        <w:t xml:space="preserve"> неработающее население.</w:t>
      </w:r>
    </w:p>
    <w:p>
      <w:pPr>
        <w:pStyle w:val="13"/>
        <w:shd w:val="clear" w:color="auto" w:fill="auto"/>
        <w:spacing w:line="240" w:lineRule="auto"/>
        <w:ind w:left="120"/>
        <w:rPr>
          <w:rStyle w:val="17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обучения:</w:t>
      </w:r>
      <w:r>
        <w:rPr>
          <w:rStyle w:val="15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12</w:t>
      </w:r>
      <w:r>
        <w:rPr>
          <w:rStyle w:val="17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учебных часов</w:t>
      </w:r>
    </w:p>
    <w:p>
      <w:pPr>
        <w:pStyle w:val="13"/>
        <w:shd w:val="clear" w:color="auto" w:fill="auto"/>
        <w:spacing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Style w:val="14"/>
          <w:b/>
          <w:bCs w:val="0"/>
          <w:i w:val="0"/>
          <w:iCs w:val="0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в повседневной обстановке.</w:t>
      </w:r>
    </w:p>
    <w:p>
      <w:pPr>
        <w:pStyle w:val="6"/>
        <w:shd w:val="clear" w:color="auto" w:fill="auto"/>
        <w:tabs>
          <w:tab w:val="left" w:pos="7446"/>
        </w:tabs>
        <w:spacing w:line="240" w:lineRule="auto"/>
        <w:ind w:left="120"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4"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определяет руководитель соответствующих предприятий, учреждений, организаций, на базе которых созданы УКП.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95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5659"/>
        <w:gridCol w:w="1901"/>
        <w:gridCol w:w="1190"/>
      </w:tblGrid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№1. Обязанности населения по гражданской обороне и защите от чрезвычайных ситуаций.</w:t>
            </w:r>
          </w:p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Беседа*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№2. 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№3. Выполнение противопожарных мероприятий. Локализация и тушение пожаров.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№4. Методы обнаружения и измерения ионизирующих излучений. Приборы радиационной разведки и дозиметрического контроля, порядок работы с ними.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№5. Действия населения при обеззараживании территорий, зданий и сооружений. Санитарная обработка людей.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№6. Аварийно химически опасные вещества (АХОВ).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№7. Средства индивидуальной защиты и порядок их использования.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№8.  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№9. Порядок заполнения защитных сооружений (ЗС) и пребывания в них. Порядок эвакуации из защитных сооружений. Защита населения путем эвакуации. Порядок проведения эвакуации.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№10. Оказание само- и взаимопомощи при ранениях, кровотечениях, переломах и ожогах.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№11. Особенности защиты детей. Обязанности взрослого населения по ее организации. Морально-психологическая подготовка населения к действиям в ЧС.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18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19"/>
          <w:sz w:val="24"/>
          <w:szCs w:val="24"/>
        </w:rPr>
        <w:t>*Беседа</w:t>
      </w:r>
      <w:r>
        <w:rPr>
          <w:rFonts w:ascii="Times New Roman" w:hAnsi="Times New Roman"/>
          <w:sz w:val="24"/>
          <w:szCs w:val="24"/>
        </w:rPr>
        <w:t xml:space="preserve"> - это вопросно-ответный метод организации и осуществления процесса обучения неработающего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уровня.</w:t>
      </w: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hd w:val="clear" w:color="auto" w:fill="auto"/>
        <w:spacing w:before="396" w:after="301" w:line="240" w:lineRule="auto"/>
        <w:ind w:left="3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тем занятий</w:t>
      </w:r>
    </w:p>
    <w:p>
      <w:pPr>
        <w:pStyle w:val="20"/>
        <w:shd w:val="clear" w:color="auto" w:fill="auto"/>
        <w:spacing w:before="0" w:after="0" w:line="240" w:lineRule="auto"/>
        <w:ind w:left="100" w:right="100" w:firstLine="7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№1. 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</w:t>
      </w:r>
    </w:p>
    <w:p>
      <w:pPr>
        <w:pStyle w:val="20"/>
        <w:shd w:val="clear" w:color="auto" w:fill="auto"/>
        <w:spacing w:before="0" w:after="0" w:line="240" w:lineRule="auto"/>
        <w:ind w:left="100" w:right="100" w:firstLine="74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гражданской обороны, ее роль и место в общей системе национальной безопасности.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оповещения населения о ЧС. Действия населения по сигналу «Внимание всем!» и речевым сообщениям органов, специально, уполномоченных решать задачи ГО и задачи предупреждения и ликвидации ЧС.</w:t>
      </w: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4" w:name="bookmark5"/>
      <w:r>
        <w:rPr>
          <w:rFonts w:ascii="Times New Roman" w:hAnsi="Times New Roman"/>
          <w:sz w:val="24"/>
          <w:szCs w:val="24"/>
        </w:rPr>
        <w:t>Тема № 2. Действия населения при стихийных бедствиях, авариях, катастрофах. Ведение аварийно-спасательных и других неотложных работ.</w:t>
      </w:r>
      <w:bookmarkEnd w:id="4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 характерных для региона и местности. Их причины и последствия.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населения при оповещении о стихийных бедствиях.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по обеспечению спасательных работ при извлечении пострадавших из-под завалов.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5" w:name="bookmark6"/>
      <w:r>
        <w:rPr>
          <w:rFonts w:ascii="Times New Roman" w:hAnsi="Times New Roman"/>
          <w:sz w:val="24"/>
          <w:szCs w:val="24"/>
        </w:rPr>
        <w:t>Тема № 3. Выполнение противопожарных мероприятий. Локализация и тушение пожаров.</w:t>
      </w:r>
      <w:bookmarkEnd w:id="5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>
      <w:pPr>
        <w:pStyle w:val="6"/>
        <w:shd w:val="clear" w:color="auto" w:fill="auto"/>
        <w:spacing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3" w:firstLine="720"/>
        <w:jc w:val="center"/>
        <w:rPr>
          <w:rFonts w:ascii="Times New Roman" w:hAnsi="Times New Roman"/>
          <w:sz w:val="24"/>
          <w:szCs w:val="24"/>
        </w:rPr>
      </w:pPr>
      <w:bookmarkStart w:id="6" w:name="bookmark7"/>
      <w:r>
        <w:rPr>
          <w:rFonts w:ascii="Times New Roman" w:hAnsi="Times New Roman"/>
          <w:sz w:val="24"/>
          <w:szCs w:val="24"/>
        </w:rPr>
        <w:t>Тема № 4. Методы обнаружения и измерения ионизирующих излучений. Приборы радиационной разведки и дозиметрического контроля, порядок работы с ними.</w:t>
      </w:r>
      <w:bookmarkEnd w:id="6"/>
    </w:p>
    <w:p>
      <w:pPr>
        <w:pStyle w:val="12"/>
        <w:keepNext/>
        <w:keepLines/>
        <w:shd w:val="clear" w:color="auto" w:fill="auto"/>
        <w:spacing w:before="0" w:line="240" w:lineRule="auto"/>
        <w:ind w:right="23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Радиоактивное загрязнение местности при авариях на радиационно - 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Классификация приборов радиационной разведки (РР) и дозиметрического контроля (ДК).</w:t>
      </w:r>
    </w:p>
    <w:p>
      <w:pPr>
        <w:pStyle w:val="6"/>
        <w:shd w:val="clear" w:color="auto" w:fill="auto"/>
        <w:spacing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7" w:name="bookmark8"/>
      <w:r>
        <w:rPr>
          <w:rFonts w:ascii="Times New Roman" w:hAnsi="Times New Roman"/>
          <w:sz w:val="24"/>
          <w:szCs w:val="24"/>
        </w:rPr>
        <w:t>Тема № 5. Действия населения при обеззараживании территорий, зданий и сооружений. Санитарная обработка людей.</w:t>
      </w:r>
      <w:bookmarkEnd w:id="7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населения при обеззараживании территорий, зданий и сооружений. 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Санитарная обработка населения.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8" w:name="bookmark9"/>
      <w:r>
        <w:rPr>
          <w:rFonts w:ascii="Times New Roman" w:hAnsi="Times New Roman"/>
          <w:sz w:val="24"/>
          <w:szCs w:val="24"/>
        </w:rPr>
        <w:t>Тема № 6. Аварийно химически опасные вещества (АХОВ). Их воздействие на организм человека. Приборы химической разведки и порядок работы с ними.</w:t>
      </w:r>
      <w:bookmarkEnd w:id="8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АХОВ. Воздействие токсических свойств основных АХОВ на население в санитарно-защитной зоне.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 допустимые и поражающие концентрации.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химической разведки (ХР), их принципы действия и основные характеристики.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9" w:name="bookmark10"/>
      <w:r>
        <w:rPr>
          <w:rFonts w:ascii="Times New Roman" w:hAnsi="Times New Roman"/>
          <w:sz w:val="24"/>
          <w:szCs w:val="24"/>
        </w:rPr>
        <w:t>Тема № 7. Средства индивидуальной защиты и порядок их использования.</w:t>
      </w:r>
      <w:bookmarkEnd w:id="9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индивидуальной защиты, их классификация, принципы действия, основные характеристики.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размера противогаза и его надевание.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10" w:name="bookmark11"/>
      <w:r>
        <w:rPr>
          <w:rFonts w:ascii="Times New Roman" w:hAnsi="Times New Roman"/>
          <w:sz w:val="24"/>
          <w:szCs w:val="24"/>
        </w:rPr>
        <w:t>Тема № 8. 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</w:r>
      <w:bookmarkEnd w:id="10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понятия, основные принципы и способы защиты населения от проникновения радиоактивной пыли и АХОВ.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населения при проведении изоляционно- ограничительных мероприятий.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11" w:name="bookmark12"/>
      <w:r>
        <w:rPr>
          <w:rFonts w:ascii="Times New Roman" w:hAnsi="Times New Roman"/>
          <w:sz w:val="24"/>
          <w:szCs w:val="24"/>
        </w:rPr>
        <w:t>Тема № 9. Порядок заполнения защитных сооружений (ЗС) и пребывания в них. Порядок эвакуации из защитных сооружений. Защита населения путем эвакуации. Порядок проведения эвакуации.</w:t>
      </w:r>
      <w:bookmarkEnd w:id="11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оповещения населения об угрозе возникновения ЧС мирного и военного времени.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и порядок проведения эвакуационных мероприятий.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эвакуации населения из районов разрушений, пожаров и других опасных зон.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12" w:name="bookmark13"/>
      <w:r>
        <w:rPr>
          <w:rFonts w:ascii="Times New Roman" w:hAnsi="Times New Roman"/>
          <w:sz w:val="24"/>
          <w:szCs w:val="24"/>
        </w:rPr>
        <w:t>Тема № 10. Оказание само- и взаимопомощи при ранениях, кровотечениях, переломах и ожогах.</w:t>
      </w:r>
      <w:bookmarkEnd w:id="12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и комплекта индивидуальной медицинской гражданской защиты «Юнита»).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термических и химических ожогах.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состав домашней медицинской аптечки.</w:t>
      </w:r>
    </w:p>
    <w:p>
      <w:pPr>
        <w:pStyle w:val="6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bookmarkStart w:id="13" w:name="bookmark14"/>
      <w:r>
        <w:rPr>
          <w:rFonts w:ascii="Times New Roman" w:hAnsi="Times New Roman"/>
          <w:sz w:val="24"/>
          <w:szCs w:val="24"/>
        </w:rPr>
        <w:t>Тема № 11. 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  <w:bookmarkEnd w:id="13"/>
    </w:p>
    <w:p>
      <w:pPr>
        <w:pStyle w:val="12"/>
        <w:keepNext/>
        <w:keepLines/>
        <w:shd w:val="clear" w:color="auto" w:fill="auto"/>
        <w:spacing w:before="0"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детей. Порядок применения КЗД и детских противогазов.</w:t>
      </w:r>
    </w:p>
    <w:p>
      <w:pPr>
        <w:pStyle w:val="6"/>
        <w:shd w:val="clear" w:color="auto" w:fill="auto"/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>
      <w:pPr>
        <w:pStyle w:val="6"/>
        <w:shd w:val="clear" w:color="auto" w:fill="auto"/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tabs>
          <w:tab w:val="left" w:pos="3193"/>
          <w:tab w:val="left" w:pos="5698"/>
          <w:tab w:val="left" w:pos="8362"/>
        </w:tabs>
        <w:spacing w:before="0" w:line="240" w:lineRule="auto"/>
        <w:ind w:left="20" w:right="20" w:firstLine="620"/>
        <w:jc w:val="center"/>
        <w:rPr>
          <w:rFonts w:ascii="Times New Roman" w:hAnsi="Times New Roman"/>
          <w:sz w:val="24"/>
          <w:szCs w:val="24"/>
        </w:rPr>
      </w:pPr>
      <w:bookmarkStart w:id="14" w:name="bookmark15"/>
      <w:r>
        <w:rPr>
          <w:rFonts w:ascii="Times New Roman" w:hAnsi="Times New Roman"/>
          <w:sz w:val="24"/>
          <w:szCs w:val="24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</w:t>
      </w:r>
      <w:bookmarkEnd w:id="14"/>
      <w:bookmarkStart w:id="15" w:name="bookmark16"/>
      <w:r>
        <w:rPr>
          <w:rFonts w:ascii="Times New Roman" w:hAnsi="Times New Roman"/>
          <w:sz w:val="24"/>
          <w:szCs w:val="24"/>
        </w:rPr>
        <w:t xml:space="preserve"> сельскохозяйственных животных и растений от заражения. Обсервация и карантин.</w:t>
      </w:r>
      <w:bookmarkEnd w:id="15"/>
    </w:p>
    <w:p>
      <w:pPr>
        <w:pStyle w:val="12"/>
        <w:keepNext/>
        <w:keepLines/>
        <w:shd w:val="clear" w:color="auto" w:fill="auto"/>
        <w:tabs>
          <w:tab w:val="left" w:pos="3193"/>
          <w:tab w:val="left" w:pos="5698"/>
          <w:tab w:val="left" w:pos="8362"/>
        </w:tabs>
        <w:spacing w:before="0" w:line="240" w:lineRule="auto"/>
        <w:ind w:left="20" w:right="20" w:firstLine="620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auto"/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>
      <w:pPr>
        <w:pStyle w:val="6"/>
        <w:shd w:val="clear" w:color="auto" w:fill="auto"/>
        <w:spacing w:after="347"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bookmark17"/>
      <w:r>
        <w:rPr>
          <w:rFonts w:ascii="Times New Roman" w:hAnsi="Times New Roman"/>
          <w:sz w:val="24"/>
          <w:szCs w:val="24"/>
        </w:rPr>
        <w:t>5. Учебно-методическое обеспечение курса обучения</w:t>
      </w:r>
    </w:p>
    <w:p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Список литературы</w:t>
      </w:r>
      <w:bookmarkEnd w:id="16"/>
    </w:p>
    <w:p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21 декабря 1994 года. № 68-ФЗ «О защите населения и территорий от чрезвычайных ситуаций природного и техногенного характера».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12 февраля 1998 года. № 28-ФЗ «О гражданской обороне».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21 декабря 1994 года. № 69-ФЗ «О пожарной безопасности».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6 марта 2006 года. № 35-ФЗ «О противодействии терроризму».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22 июля 2008 года. № 123-ФЗ «Технический регламент о требованиях пожарной безопасности».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9 января 1996 года. № 3-ФЗ «О радиационной безопасности населения».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от 12 мая 2009 года. № 537 «О стратегии национальной безопасности Российской Федерации на период до 2020 года».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мая 2007 года. № 304 «О классификации чрезвычайных ситуаций природного и техногенного характера».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4 сентября 2003 года. № 547 «О порядке подготовки населения в области защиты от чрезвычайных ситуаций природного и техногенного характера».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«Положение об организации обучения населения в области гражданской обороны», утвержденное постановлением Правительства Российской Федерации 2 ноября 2000 года. № 841.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46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«Положение о системах оповещения населения», утвержденное приказом МЧС России, Министерства информационных технологий и связи РФ и Министерства культуры и массовых коммуникаций РФ от 25 июля 2006 года.          № 422/90/376.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37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пожарной безопасности. Обучение мерам пожарной безопасности работников организаций. Утверждены приказом МЧС России от 12 декабря 2007 года. № 645.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46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правила и нормативы СанПиН 2.6.1.2523-09 «Нормы радиационной безопасности (НРБ-99/2009)». Санитарные правила и нормативы СП 2.6.1.2612-10 «Основные санитарные правила обеспечения радиационной безопасности (ОСПОРБ-99/2010)».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1037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правила и нормативы СП 2.6.1.2612-10 «Основные санитарные правила обеспечения радиационной безопасности (ОСПОРБ- 99/2010)».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жизнедеятельности. Безопасность в чрезвычайных ситуациях природного и техногенного характера. Учебное пособие. В. А. Акимов, Ю.Л. Воробьев, М.И. Фалеев и др. Издание 2-е, переработанное. М. Высшая школа, 2007.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Камышанский М. 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М. ИРБ, 2008. 320 с.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Аварийно химически опасные вещества. Методика прогнозирования и оценки химической обстановки. М. Военные знания, 2000.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населения. Планирование, организация и проведение С.В. Кульпинов. М. Институт риска и безопасности, 2012, 144 с.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950"/>
        </w:tabs>
        <w:spacing w:after="341" w:line="240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Экстренная психологическая помощь. Практическое пособие. М. ФГБУ «Объединенная редакция МЧС России», 2012. 48 с.</w:t>
      </w:r>
    </w:p>
    <w:p>
      <w:pPr>
        <w:pStyle w:val="12"/>
        <w:keepNext/>
        <w:keepLines/>
        <w:shd w:val="clear" w:color="auto" w:fill="auto"/>
        <w:spacing w:before="0" w:after="301" w:line="240" w:lineRule="auto"/>
        <w:ind w:left="1860"/>
        <w:jc w:val="center"/>
        <w:rPr>
          <w:rFonts w:ascii="Times New Roman" w:hAnsi="Times New Roman"/>
          <w:sz w:val="24"/>
          <w:szCs w:val="24"/>
        </w:rPr>
      </w:pPr>
      <w:bookmarkStart w:id="17" w:name="bookmark18"/>
      <w:r>
        <w:rPr>
          <w:rFonts w:ascii="Times New Roman" w:hAnsi="Times New Roman"/>
          <w:sz w:val="24"/>
          <w:szCs w:val="24"/>
        </w:rPr>
        <w:t>5.2. Средства обеспечения курса обучения</w:t>
      </w:r>
      <w:bookmarkEnd w:id="17"/>
    </w:p>
    <w:p>
      <w:pPr>
        <w:pStyle w:val="6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Плакатная и стендовая продукция по вопросам гражданской обороны и защиты населения от чрезвычайных ситуаций природного и техногенного характера: «Действия населения в ЧС природного характера»; «Приемы оказания первой помощи пострадавшим». М.: ИРБ, 2006; «Средства индивидуальной защиты органов дыхания». М. ИРБ, 2011; «Эвакуация населения»; «Меры по противодействию терроризму»; «Организация гражданской обороны и РСЧС»; «Аварийно-спасательные и другие неотложные работы (АСДНР)»; «Современные средства защиты органов дыхания»; «Современные приборы радиационной, химической разведки и дозиметрического контроля».</w:t>
      </w:r>
    </w:p>
    <w:p>
      <w:pPr>
        <w:pStyle w:val="6"/>
        <w:numPr>
          <w:ilvl w:val="1"/>
          <w:numId w:val="2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видеофильмы по вопросам гражданской обороны и защиты населения от чрезвычайных ситуаций природного и техногенного характера: «Средства и способы защиты населения»; «Гражданская оборона на новом этапе, ее задачи и перспективы развития»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+ брошюра); «Защита населения от ЧС»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+ брошюра); «Пожарная безопасность в современных условиях и способы защиты от пожаров»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+ брошюра); «Медицинские средства индивидуальной защиты» (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); «Чрезвычайные ситуации природного и техногенного характера» (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); «Медицинская помощь в условиях выживания» (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6"/>
        <w:numPr>
          <w:ilvl w:val="1"/>
          <w:numId w:val="2"/>
        </w:numPr>
        <w:shd w:val="clear" w:color="auto" w:fill="auto"/>
        <w:tabs>
          <w:tab w:val="left" w:pos="834"/>
        </w:tabs>
        <w:spacing w:line="240" w:lineRule="auto"/>
        <w:ind w:lef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имущество: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противогазы гражданские для взрослых и детей;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респираторы (разные);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огнетушители (разные);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ватно-марлевые повязки (ВМП);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противопыльные тканевые повязки;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противохимический пакет (ИПП-11);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перевязочный индивидуальный (ППИ);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дегазационный пакет (ИДП);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бинты, вата, другие материалы для изготовления простейших средств индивидуальной защиты и другое.</w:t>
      </w:r>
    </w:p>
    <w:p/>
    <w:p/>
    <w:p/>
    <w:p/>
    <w:p/>
    <w:p/>
    <w:p/>
    <w:p/>
    <w:p/>
    <w:p/>
    <w:p>
      <w:pPr>
        <w:spacing w:after="0"/>
      </w:pPr>
    </w:p>
    <w:p>
      <w:pPr>
        <w:spacing w:after="0"/>
      </w:pPr>
    </w:p>
    <w:p>
      <w:pPr>
        <w:spacing w:after="0"/>
        <w:sectPr>
          <w:pgSz w:w="11906" w:h="16838"/>
          <w:pgMar w:top="1134" w:right="1701" w:bottom="851" w:left="851" w:header="709" w:footer="709" w:gutter="0"/>
          <w:cols w:space="708" w:num="1"/>
          <w:docGrid w:linePitch="360" w:charSpace="0"/>
        </w:sectPr>
      </w:pPr>
    </w:p>
    <w:p>
      <w:pPr>
        <w:pStyle w:val="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>
      <w:pPr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ГО ______ № ___</w:t>
      </w:r>
    </w:p>
    <w:p>
      <w:pPr>
        <w:spacing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____________</w:t>
      </w:r>
    </w:p>
    <w:p>
      <w:pPr>
        <w:spacing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(фамилия)</w:t>
      </w:r>
    </w:p>
    <w:p>
      <w:pPr>
        <w:spacing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 __________ 20__ г.</w:t>
      </w: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РАСПОРЯДОК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учебно-консультационного пункта № 1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 с 15.00 до 17.00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Четверг с 09.00 до 12.00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Вторник с 15.00 до 17.00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Пятница с 09.00 до 12.00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УКП № 1 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___________/________________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          (фамилия)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ГО _____ № ___</w:t>
      </w:r>
    </w:p>
    <w:p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___________</w:t>
      </w:r>
    </w:p>
    <w:p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(фамилия)</w:t>
      </w:r>
    </w:p>
    <w:p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 __________ 20 __ г.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дежурств по УКП № 1 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1-е (2-е) полугодие 20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</w:p>
    <w:tbl>
      <w:tblPr>
        <w:tblStyle w:val="3"/>
        <w:tblW w:w="999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98"/>
        <w:gridCol w:w="3165"/>
        <w:gridCol w:w="2807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598" w:type="dxa"/>
          </w:tcPr>
          <w:p>
            <w:pPr>
              <w:pStyle w:val="7"/>
              <w:spacing w:line="19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65" w:type="dxa"/>
          </w:tcPr>
          <w:p>
            <w:pPr>
              <w:pStyle w:val="7"/>
              <w:spacing w:line="19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807" w:type="dxa"/>
          </w:tcPr>
          <w:p>
            <w:pPr>
              <w:pStyle w:val="7"/>
              <w:spacing w:line="19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"/>
              <w:spacing w:line="19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дежурств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98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98" w:type="dxa"/>
          </w:tcPr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165" w:type="dxa"/>
          </w:tcPr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Токпокова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Антонина</w:t>
            </w:r>
          </w:p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Егоровна</w:t>
            </w:r>
          </w:p>
        </w:tc>
        <w:tc>
          <w:tcPr>
            <w:tcW w:w="2807" w:type="dxa"/>
          </w:tcPr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специалист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98" w:type="dxa"/>
          </w:tcPr>
          <w:p>
            <w:pPr>
              <w:pStyle w:val="7"/>
              <w:rPr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</w:tcPr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Рыспаева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Асия </w:t>
            </w:r>
          </w:p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807" w:type="dxa"/>
          </w:tcPr>
          <w:p>
            <w:pPr>
              <w:pStyle w:val="7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Специалист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по хозяйственному учету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rPr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УКП № 1 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__________/______________ 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          (фамилия)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Руководителю ГО ______ № ___</w:t>
      </w:r>
    </w:p>
    <w:p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 ___________</w:t>
      </w:r>
    </w:p>
    <w:p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(подпись) (фамилия)</w:t>
      </w:r>
    </w:p>
    <w:p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«__» __________ 20 __ г.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проводимых мероприятий на УКП № 1 при администрации МО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 __________________ месяц</w:t>
      </w:r>
    </w:p>
    <w:p>
      <w:pPr>
        <w:pStyle w:val="7"/>
        <w:spacing w:after="0" w:afterAutospacing="0"/>
        <w:rPr>
          <w:color w:val="000000"/>
          <w:sz w:val="28"/>
        </w:rPr>
      </w:pPr>
    </w:p>
    <w:tbl>
      <w:tblPr>
        <w:tblStyle w:val="3"/>
        <w:tblW w:w="99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58"/>
        <w:gridCol w:w="1937"/>
        <w:gridCol w:w="1701"/>
        <w:gridCol w:w="992"/>
        <w:gridCol w:w="993"/>
        <w:gridCol w:w="992"/>
        <w:gridCol w:w="127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558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1937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</w:rPr>
              <w:t>мероприятия</w:t>
            </w:r>
          </w:p>
        </w:tc>
        <w:tc>
          <w:tcPr>
            <w:tcW w:w="1701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Метод 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</w:rPr>
              <w:t>проведения</w:t>
            </w:r>
          </w:p>
        </w:tc>
        <w:tc>
          <w:tcPr>
            <w:tcW w:w="992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  <w:tc>
          <w:tcPr>
            <w:tcW w:w="993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</w:t>
            </w:r>
          </w:p>
        </w:tc>
        <w:tc>
          <w:tcPr>
            <w:tcW w:w="992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Место</w:t>
            </w:r>
          </w:p>
        </w:tc>
        <w:tc>
          <w:tcPr>
            <w:tcW w:w="1276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</w:t>
            </w:r>
          </w:p>
        </w:tc>
        <w:tc>
          <w:tcPr>
            <w:tcW w:w="1541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Отм. 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</w:rPr>
              <w:t xml:space="preserve">о 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</w:rPr>
              <w:t>выполн.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</w:trPr>
        <w:tc>
          <w:tcPr>
            <w:tcW w:w="558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937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01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92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993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992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276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541" w:type="dxa"/>
          </w:tcPr>
          <w:p>
            <w:pPr>
              <w:pStyle w:val="7"/>
              <w:spacing w:line="9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58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1937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  <w:tc>
          <w:tcPr>
            <w:tcW w:w="1541" w:type="dxa"/>
          </w:tcPr>
          <w:p>
            <w:pPr>
              <w:pStyle w:val="7"/>
              <w:rPr>
                <w:color w:val="000000"/>
                <w:sz w:val="28"/>
              </w:rPr>
            </w:pPr>
          </w:p>
        </w:tc>
      </w:tr>
    </w:tbl>
    <w:p>
      <w:pPr>
        <w:pStyle w:val="7"/>
        <w:spacing w:before="0" w:beforeAutospacing="0" w:after="0" w:afterAutospacing="0"/>
        <w:rPr>
          <w:color w:val="000000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 УКП № 1 при администрации МО «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сельское поселение»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______________/__________________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(подпись) (фамилия)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(лицевая сторона)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учета посещаемости мероприятий на УКП № 1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 (инструктор) ____________________ </w:t>
      </w:r>
    </w:p>
    <w:p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(фамилия, инициалы)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«___» ___________ 20 __ г.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«___» __________ 20 __ г.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(внутренняя форма журнала, левая сторона)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посещаемости мероприятий</w:t>
      </w:r>
    </w:p>
    <w:tbl>
      <w:tblPr>
        <w:tblStyle w:val="3"/>
        <w:tblW w:w="993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23"/>
        <w:gridCol w:w="3097"/>
        <w:gridCol w:w="41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5" w:hRule="atLeast"/>
          <w:tblCellSpacing w:w="0" w:type="dxa"/>
        </w:trPr>
        <w:tc>
          <w:tcPr>
            <w:tcW w:w="623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97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обучаемого</w:t>
            </w:r>
          </w:p>
        </w:tc>
        <w:tc>
          <w:tcPr>
            <w:tcW w:w="411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Домашний адрес,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10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</w:trPr>
        <w:tc>
          <w:tcPr>
            <w:tcW w:w="623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623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623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(внутренняя форма журнала, правая сторона)</w:t>
      </w:r>
    </w:p>
    <w:tbl>
      <w:tblPr>
        <w:tblStyle w:val="3"/>
        <w:tblW w:w="99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29"/>
        <w:gridCol w:w="686"/>
        <w:gridCol w:w="686"/>
        <w:gridCol w:w="686"/>
        <w:gridCol w:w="826"/>
        <w:gridCol w:w="826"/>
        <w:gridCol w:w="954"/>
        <w:gridCol w:w="4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5" w:hRule="atLeast"/>
          <w:tblCellSpacing w:w="0" w:type="dxa"/>
        </w:trPr>
        <w:tc>
          <w:tcPr>
            <w:tcW w:w="5193" w:type="dxa"/>
            <w:gridSpan w:val="7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4792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за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</w:trPr>
        <w:tc>
          <w:tcPr>
            <w:tcW w:w="529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29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pStyle w:val="7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Журнал хранится у начальника (инструктора, консультанта) УКП. 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Учет посещаемости ведется на каждом мероприятии.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персонального учета населения, закрепленного за УКП №1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</w:p>
    <w:tbl>
      <w:tblPr>
        <w:tblStyle w:val="3"/>
        <w:tblW w:w="997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30"/>
        <w:gridCol w:w="2128"/>
        <w:gridCol w:w="1492"/>
        <w:gridCol w:w="375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63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8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92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3755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1969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Причина 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>безработицы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</w:trPr>
        <w:tc>
          <w:tcPr>
            <w:tcW w:w="63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630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>
            <w:pPr>
              <w:pStyle w:val="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5" w:hRule="atLeast"/>
          <w:tblCellSpacing w:w="0" w:type="dxa"/>
        </w:trPr>
        <w:tc>
          <w:tcPr>
            <w:tcW w:w="630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>
            <w:pPr>
              <w:pStyle w:val="7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pStyle w:val="7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хранится на УКП постоянно, заполняется в ходе обучения и уточняется ежегодно. 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УКП № 1 при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Актельское сельское поселение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____________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         (фамилия)</w:t>
      </w:r>
    </w:p>
    <w:p>
      <w:pPr>
        <w:pStyle w:val="7"/>
        <w:spacing w:after="0" w:afterAutospacing="0"/>
        <w:rPr>
          <w:color w:val="000000"/>
          <w:sz w:val="28"/>
          <w:szCs w:val="28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ectPr>
          <w:pgSz w:w="11906" w:h="16838"/>
          <w:pgMar w:top="851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hint="default"/>
          <w:sz w:val="28"/>
          <w:szCs w:val="28"/>
          <w:lang w:val="ru-RU" w:eastAsia="ar-SA"/>
        </w:rPr>
      </w:pPr>
    </w:p>
    <w:p>
      <w:pPr>
        <w:rPr>
          <w:rFonts w:hint="default"/>
          <w:sz w:val="28"/>
          <w:szCs w:val="28"/>
          <w:lang w:val="ru-RU" w:eastAsia="ar-SA"/>
        </w:rPr>
      </w:pPr>
    </w:p>
    <w:tbl>
      <w:tblPr>
        <w:tblStyle w:val="3"/>
        <w:tblpPr w:leftFromText="180" w:rightFromText="180" w:vertAnchor="page" w:horzAnchor="margin" w:tblpY="1752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7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488" w:type="dxa"/>
          </w:tcPr>
          <w:p>
            <w:pPr>
              <w:spacing w:after="0" w:line="240" w:lineRule="auto"/>
              <w:ind w:right="36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>
            <w:pPr>
              <w:spacing w:after="0" w:line="240" w:lineRule="auto"/>
              <w:ind w:right="36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по УКП</w:t>
            </w:r>
          </w:p>
          <w:p>
            <w:pPr>
              <w:spacing w:after="0" w:line="240" w:lineRule="auto"/>
              <w:ind w:right="3672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___________________/</w:t>
            </w:r>
            <w:r>
              <w:rPr>
                <w:rFonts w:ascii="Times New Roman" w:hAnsi="Times New Roman" w:cs="Times New Roman"/>
              </w:rPr>
              <w:t>Сартакова О.С.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«___»_______20__года</w:t>
            </w:r>
          </w:p>
        </w:tc>
        <w:tc>
          <w:tcPr>
            <w:tcW w:w="7221" w:type="dxa"/>
          </w:tcPr>
          <w:p>
            <w:pPr>
              <w:spacing w:after="0" w:line="240" w:lineRule="auto"/>
              <w:ind w:left="24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>
            <w:pPr>
              <w:spacing w:after="0" w:line="240" w:lineRule="auto"/>
              <w:ind w:left="24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МО «</w:t>
            </w:r>
            <w:r>
              <w:rPr>
                <w:rFonts w:ascii="Times New Roman" w:hAnsi="Times New Roman" w:cs="Times New Roman"/>
                <w:b/>
                <w:lang w:val="ru-RU"/>
              </w:rPr>
              <w:t>Актельское сельское поселение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>
            <w:pPr>
              <w:spacing w:after="0" w:line="240" w:lineRule="auto"/>
              <w:ind w:left="2412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2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____________________/</w:t>
            </w:r>
            <w:r>
              <w:rPr>
                <w:rFonts w:ascii="Times New Roman" w:hAnsi="Times New Roman" w:cs="Times New Roman"/>
                <w:sz w:val="24"/>
              </w:rPr>
              <w:t xml:space="preserve"> Н.И. Болгова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>
            <w:pPr>
              <w:spacing w:after="0" w:line="240" w:lineRule="auto"/>
              <w:ind w:left="24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«___»_______20__года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Л А Н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учебно-консультационного пункта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Актельского </w:t>
      </w:r>
      <w:r>
        <w:rPr>
          <w:rFonts w:ascii="Times New Roman" w:hAnsi="Times New Roman" w:cs="Times New Roman"/>
        </w:rPr>
        <w:t xml:space="preserve"> сельского поселения  «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 полугодие»  20</w:t>
      </w:r>
      <w:r>
        <w:rPr>
          <w:rFonts w:hint="default" w:ascii="Times New Roman" w:hAnsi="Times New Roman" w:cs="Times New Roman"/>
          <w:lang w:val="ru-RU"/>
        </w:rPr>
        <w:t>23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3"/>
        <w:tblW w:w="14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009"/>
        <w:gridCol w:w="2002"/>
        <w:gridCol w:w="2283"/>
        <w:gridCol w:w="317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пп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54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54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Подготовка неработающего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54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Совершенствование учебно-материальной базы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54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Контроль и оказание помощи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</w:pPr>
    </w:p>
    <w:p>
      <w:pPr>
        <w:rPr>
          <w:rFonts w:hint="default"/>
          <w:sz w:val="16"/>
          <w:szCs w:val="16"/>
          <w:lang w:val="ru-RU" w:eastAsia="ar-SA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 w:tentative="0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 w:tentative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1"/>
    <w:rsid w:val="00000078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1191"/>
    <w:rsid w:val="000213A3"/>
    <w:rsid w:val="00021743"/>
    <w:rsid w:val="00021CE2"/>
    <w:rsid w:val="00021FAE"/>
    <w:rsid w:val="0002257C"/>
    <w:rsid w:val="000225CF"/>
    <w:rsid w:val="00022811"/>
    <w:rsid w:val="00022E13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54CB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76B5"/>
    <w:rsid w:val="0003788A"/>
    <w:rsid w:val="00037C2E"/>
    <w:rsid w:val="00037EBC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B95"/>
    <w:rsid w:val="00042BB7"/>
    <w:rsid w:val="0004347D"/>
    <w:rsid w:val="000435D5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35F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CF"/>
    <w:rsid w:val="000620FB"/>
    <w:rsid w:val="0006225D"/>
    <w:rsid w:val="000624C2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A62"/>
    <w:rsid w:val="00081B4A"/>
    <w:rsid w:val="00081BE7"/>
    <w:rsid w:val="00082023"/>
    <w:rsid w:val="000823FA"/>
    <w:rsid w:val="00082CEB"/>
    <w:rsid w:val="000830D8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859"/>
    <w:rsid w:val="00087991"/>
    <w:rsid w:val="00087EB2"/>
    <w:rsid w:val="000901C1"/>
    <w:rsid w:val="000904F2"/>
    <w:rsid w:val="00090501"/>
    <w:rsid w:val="000905DC"/>
    <w:rsid w:val="000907FC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87E"/>
    <w:rsid w:val="00092B80"/>
    <w:rsid w:val="00092C0F"/>
    <w:rsid w:val="000936D4"/>
    <w:rsid w:val="00094420"/>
    <w:rsid w:val="00094973"/>
    <w:rsid w:val="000949AF"/>
    <w:rsid w:val="000949C4"/>
    <w:rsid w:val="00094D76"/>
    <w:rsid w:val="000952E3"/>
    <w:rsid w:val="0009567A"/>
    <w:rsid w:val="000956A5"/>
    <w:rsid w:val="0009652E"/>
    <w:rsid w:val="00096915"/>
    <w:rsid w:val="00096C2F"/>
    <w:rsid w:val="000976ED"/>
    <w:rsid w:val="000A136C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DD7"/>
    <w:rsid w:val="000B7360"/>
    <w:rsid w:val="000B7520"/>
    <w:rsid w:val="000B7793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55EB"/>
    <w:rsid w:val="000C59F7"/>
    <w:rsid w:val="000C5EA5"/>
    <w:rsid w:val="000C63D4"/>
    <w:rsid w:val="000C665D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BD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7E62"/>
    <w:rsid w:val="000F04AE"/>
    <w:rsid w:val="000F09D4"/>
    <w:rsid w:val="000F0B19"/>
    <w:rsid w:val="000F0E76"/>
    <w:rsid w:val="000F12C2"/>
    <w:rsid w:val="000F15B7"/>
    <w:rsid w:val="000F1C47"/>
    <w:rsid w:val="000F2538"/>
    <w:rsid w:val="000F276E"/>
    <w:rsid w:val="000F2870"/>
    <w:rsid w:val="000F2C84"/>
    <w:rsid w:val="000F2CBF"/>
    <w:rsid w:val="000F338A"/>
    <w:rsid w:val="000F3996"/>
    <w:rsid w:val="000F3F98"/>
    <w:rsid w:val="000F4020"/>
    <w:rsid w:val="000F425C"/>
    <w:rsid w:val="000F4741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CCB"/>
    <w:rsid w:val="001042EF"/>
    <w:rsid w:val="0010451A"/>
    <w:rsid w:val="00104982"/>
    <w:rsid w:val="00104AAC"/>
    <w:rsid w:val="00105724"/>
    <w:rsid w:val="001059BE"/>
    <w:rsid w:val="00105A3C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53EA"/>
    <w:rsid w:val="0011561F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15BE"/>
    <w:rsid w:val="0012171D"/>
    <w:rsid w:val="00121936"/>
    <w:rsid w:val="00121F39"/>
    <w:rsid w:val="0012202B"/>
    <w:rsid w:val="0012247E"/>
    <w:rsid w:val="00122698"/>
    <w:rsid w:val="00122C93"/>
    <w:rsid w:val="00122E01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EEA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21F"/>
    <w:rsid w:val="001326B3"/>
    <w:rsid w:val="0013292D"/>
    <w:rsid w:val="00132A62"/>
    <w:rsid w:val="00132F5F"/>
    <w:rsid w:val="00133436"/>
    <w:rsid w:val="001335D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610D"/>
    <w:rsid w:val="00136448"/>
    <w:rsid w:val="00136783"/>
    <w:rsid w:val="00136A79"/>
    <w:rsid w:val="00136ABB"/>
    <w:rsid w:val="00136E36"/>
    <w:rsid w:val="00137012"/>
    <w:rsid w:val="00137075"/>
    <w:rsid w:val="00137101"/>
    <w:rsid w:val="00137282"/>
    <w:rsid w:val="0013735B"/>
    <w:rsid w:val="001373A1"/>
    <w:rsid w:val="00137484"/>
    <w:rsid w:val="001374F9"/>
    <w:rsid w:val="0013780F"/>
    <w:rsid w:val="00140005"/>
    <w:rsid w:val="00140024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53"/>
    <w:rsid w:val="0015150E"/>
    <w:rsid w:val="00151A60"/>
    <w:rsid w:val="00151EC3"/>
    <w:rsid w:val="00151EFA"/>
    <w:rsid w:val="001521B3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3A1"/>
    <w:rsid w:val="001573FD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781"/>
    <w:rsid w:val="00172801"/>
    <w:rsid w:val="00172B75"/>
    <w:rsid w:val="00172C4B"/>
    <w:rsid w:val="00172DCA"/>
    <w:rsid w:val="00173B63"/>
    <w:rsid w:val="00173CDA"/>
    <w:rsid w:val="00174135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DB4"/>
    <w:rsid w:val="00177E25"/>
    <w:rsid w:val="00177EA3"/>
    <w:rsid w:val="00177FC7"/>
    <w:rsid w:val="00180151"/>
    <w:rsid w:val="00180165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A"/>
    <w:rsid w:val="00192682"/>
    <w:rsid w:val="001926F1"/>
    <w:rsid w:val="00192753"/>
    <w:rsid w:val="00192771"/>
    <w:rsid w:val="00192AF8"/>
    <w:rsid w:val="00192B47"/>
    <w:rsid w:val="00192EB2"/>
    <w:rsid w:val="001931A5"/>
    <w:rsid w:val="0019347E"/>
    <w:rsid w:val="00193531"/>
    <w:rsid w:val="0019380E"/>
    <w:rsid w:val="0019383A"/>
    <w:rsid w:val="00193AF5"/>
    <w:rsid w:val="00193B45"/>
    <w:rsid w:val="00193C20"/>
    <w:rsid w:val="00193F52"/>
    <w:rsid w:val="001941F4"/>
    <w:rsid w:val="00194F73"/>
    <w:rsid w:val="001959B9"/>
    <w:rsid w:val="00195AAB"/>
    <w:rsid w:val="00196238"/>
    <w:rsid w:val="00196370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6226"/>
    <w:rsid w:val="001B6377"/>
    <w:rsid w:val="001B6427"/>
    <w:rsid w:val="001B6599"/>
    <w:rsid w:val="001B6A93"/>
    <w:rsid w:val="001B6D6B"/>
    <w:rsid w:val="001B7103"/>
    <w:rsid w:val="001B7221"/>
    <w:rsid w:val="001B7F07"/>
    <w:rsid w:val="001B7F76"/>
    <w:rsid w:val="001C08D8"/>
    <w:rsid w:val="001C0AD0"/>
    <w:rsid w:val="001C0C6E"/>
    <w:rsid w:val="001C0CAC"/>
    <w:rsid w:val="001C0D5A"/>
    <w:rsid w:val="001C157D"/>
    <w:rsid w:val="001C1EDB"/>
    <w:rsid w:val="001C2335"/>
    <w:rsid w:val="001C2465"/>
    <w:rsid w:val="001C2765"/>
    <w:rsid w:val="001C2DD7"/>
    <w:rsid w:val="001C2ECD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5DD"/>
    <w:rsid w:val="001C58C4"/>
    <w:rsid w:val="001C5928"/>
    <w:rsid w:val="001C5A3C"/>
    <w:rsid w:val="001C5B91"/>
    <w:rsid w:val="001C602A"/>
    <w:rsid w:val="001C60E9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D12"/>
    <w:rsid w:val="001D0F60"/>
    <w:rsid w:val="001D145C"/>
    <w:rsid w:val="001D18B0"/>
    <w:rsid w:val="001D1F56"/>
    <w:rsid w:val="001D21CF"/>
    <w:rsid w:val="001D25D4"/>
    <w:rsid w:val="001D2CB8"/>
    <w:rsid w:val="001D2D4E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E22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35E3"/>
    <w:rsid w:val="001E3A3C"/>
    <w:rsid w:val="001E3E03"/>
    <w:rsid w:val="001E406E"/>
    <w:rsid w:val="001E444F"/>
    <w:rsid w:val="001E4649"/>
    <w:rsid w:val="001E46C9"/>
    <w:rsid w:val="001E49F9"/>
    <w:rsid w:val="001E4EDD"/>
    <w:rsid w:val="001E4FBD"/>
    <w:rsid w:val="001E52CF"/>
    <w:rsid w:val="001E5843"/>
    <w:rsid w:val="001E69CA"/>
    <w:rsid w:val="001E6A95"/>
    <w:rsid w:val="001E774A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A42"/>
    <w:rsid w:val="001F7D2E"/>
    <w:rsid w:val="00200989"/>
    <w:rsid w:val="00200AFA"/>
    <w:rsid w:val="00201517"/>
    <w:rsid w:val="00201594"/>
    <w:rsid w:val="00201B3A"/>
    <w:rsid w:val="00201C21"/>
    <w:rsid w:val="00202058"/>
    <w:rsid w:val="002022B2"/>
    <w:rsid w:val="00202677"/>
    <w:rsid w:val="0020275A"/>
    <w:rsid w:val="00202886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524"/>
    <w:rsid w:val="00205C05"/>
    <w:rsid w:val="00205EFB"/>
    <w:rsid w:val="00205FC8"/>
    <w:rsid w:val="002060E5"/>
    <w:rsid w:val="00206575"/>
    <w:rsid w:val="002073BF"/>
    <w:rsid w:val="00207554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204A"/>
    <w:rsid w:val="0021292A"/>
    <w:rsid w:val="00212969"/>
    <w:rsid w:val="00212CBB"/>
    <w:rsid w:val="00212CCA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AAA"/>
    <w:rsid w:val="00220B18"/>
    <w:rsid w:val="002210AF"/>
    <w:rsid w:val="002212A2"/>
    <w:rsid w:val="00221743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400C6"/>
    <w:rsid w:val="00240769"/>
    <w:rsid w:val="002407EF"/>
    <w:rsid w:val="00240821"/>
    <w:rsid w:val="00240E76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670"/>
    <w:rsid w:val="002426D2"/>
    <w:rsid w:val="002427B8"/>
    <w:rsid w:val="00242DCC"/>
    <w:rsid w:val="00242F74"/>
    <w:rsid w:val="00243281"/>
    <w:rsid w:val="00243683"/>
    <w:rsid w:val="00243996"/>
    <w:rsid w:val="00243A73"/>
    <w:rsid w:val="00243C01"/>
    <w:rsid w:val="00243C2F"/>
    <w:rsid w:val="00243F84"/>
    <w:rsid w:val="00244476"/>
    <w:rsid w:val="00244D0B"/>
    <w:rsid w:val="00244D91"/>
    <w:rsid w:val="00244DAD"/>
    <w:rsid w:val="00244DCF"/>
    <w:rsid w:val="00244F7D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501BA"/>
    <w:rsid w:val="002504BF"/>
    <w:rsid w:val="00250579"/>
    <w:rsid w:val="0025079A"/>
    <w:rsid w:val="002507AC"/>
    <w:rsid w:val="00250885"/>
    <w:rsid w:val="002508C6"/>
    <w:rsid w:val="00250C8F"/>
    <w:rsid w:val="00250DA6"/>
    <w:rsid w:val="00250F34"/>
    <w:rsid w:val="00251130"/>
    <w:rsid w:val="0025119E"/>
    <w:rsid w:val="002514FD"/>
    <w:rsid w:val="0025182E"/>
    <w:rsid w:val="00251A99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4BF8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8F5"/>
    <w:rsid w:val="00264C42"/>
    <w:rsid w:val="00264C91"/>
    <w:rsid w:val="00266124"/>
    <w:rsid w:val="00266243"/>
    <w:rsid w:val="00266246"/>
    <w:rsid w:val="00266DE7"/>
    <w:rsid w:val="002678DE"/>
    <w:rsid w:val="00267A81"/>
    <w:rsid w:val="00267B3D"/>
    <w:rsid w:val="00267C29"/>
    <w:rsid w:val="00267F2F"/>
    <w:rsid w:val="002700D7"/>
    <w:rsid w:val="0027032C"/>
    <w:rsid w:val="0027034E"/>
    <w:rsid w:val="00270578"/>
    <w:rsid w:val="00270685"/>
    <w:rsid w:val="002707A2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7589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B5"/>
    <w:rsid w:val="002817F6"/>
    <w:rsid w:val="00281DE0"/>
    <w:rsid w:val="00282075"/>
    <w:rsid w:val="00282618"/>
    <w:rsid w:val="00282A02"/>
    <w:rsid w:val="00283262"/>
    <w:rsid w:val="00283CB7"/>
    <w:rsid w:val="00283E20"/>
    <w:rsid w:val="00283E99"/>
    <w:rsid w:val="002846D4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24A"/>
    <w:rsid w:val="00286550"/>
    <w:rsid w:val="002867C1"/>
    <w:rsid w:val="00286A60"/>
    <w:rsid w:val="00286BFE"/>
    <w:rsid w:val="00286CCB"/>
    <w:rsid w:val="00287782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D4F"/>
    <w:rsid w:val="0029311F"/>
    <w:rsid w:val="0029335A"/>
    <w:rsid w:val="002933E1"/>
    <w:rsid w:val="002937D0"/>
    <w:rsid w:val="0029384F"/>
    <w:rsid w:val="00293C66"/>
    <w:rsid w:val="0029437D"/>
    <w:rsid w:val="0029465D"/>
    <w:rsid w:val="00294691"/>
    <w:rsid w:val="0029469B"/>
    <w:rsid w:val="00294B6D"/>
    <w:rsid w:val="00295164"/>
    <w:rsid w:val="002951D3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7B4"/>
    <w:rsid w:val="00297BDF"/>
    <w:rsid w:val="00297C17"/>
    <w:rsid w:val="00297FF6"/>
    <w:rsid w:val="002A01D6"/>
    <w:rsid w:val="002A0250"/>
    <w:rsid w:val="002A02EA"/>
    <w:rsid w:val="002A07C9"/>
    <w:rsid w:val="002A095E"/>
    <w:rsid w:val="002A11C5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81"/>
    <w:rsid w:val="002A3AB7"/>
    <w:rsid w:val="002A403D"/>
    <w:rsid w:val="002A40C6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587"/>
    <w:rsid w:val="002B49E4"/>
    <w:rsid w:val="002B4DF6"/>
    <w:rsid w:val="002B54C4"/>
    <w:rsid w:val="002B593C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E4"/>
    <w:rsid w:val="002C0E44"/>
    <w:rsid w:val="002C1435"/>
    <w:rsid w:val="002C1793"/>
    <w:rsid w:val="002C1B83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615C"/>
    <w:rsid w:val="002C6625"/>
    <w:rsid w:val="002C6893"/>
    <w:rsid w:val="002C6B0B"/>
    <w:rsid w:val="002C6D3F"/>
    <w:rsid w:val="002C7533"/>
    <w:rsid w:val="002C7A4C"/>
    <w:rsid w:val="002C7F4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7F8"/>
    <w:rsid w:val="002D2F0F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401"/>
    <w:rsid w:val="002D448B"/>
    <w:rsid w:val="002D486F"/>
    <w:rsid w:val="002D4D2F"/>
    <w:rsid w:val="002D4E37"/>
    <w:rsid w:val="002D4F63"/>
    <w:rsid w:val="002D4FCC"/>
    <w:rsid w:val="002D54FC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34B"/>
    <w:rsid w:val="002E2406"/>
    <w:rsid w:val="002E25D3"/>
    <w:rsid w:val="002E28C8"/>
    <w:rsid w:val="002E2B2F"/>
    <w:rsid w:val="002E2EC8"/>
    <w:rsid w:val="002E333D"/>
    <w:rsid w:val="002E3F8B"/>
    <w:rsid w:val="002E41B5"/>
    <w:rsid w:val="002E4412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609C"/>
    <w:rsid w:val="002E668D"/>
    <w:rsid w:val="002E6841"/>
    <w:rsid w:val="002E6AAE"/>
    <w:rsid w:val="002E6DDD"/>
    <w:rsid w:val="002E71AB"/>
    <w:rsid w:val="002E7638"/>
    <w:rsid w:val="002E7725"/>
    <w:rsid w:val="002E7765"/>
    <w:rsid w:val="002F0465"/>
    <w:rsid w:val="002F04F2"/>
    <w:rsid w:val="002F0CC9"/>
    <w:rsid w:val="002F1220"/>
    <w:rsid w:val="002F16A7"/>
    <w:rsid w:val="002F1A9F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C7"/>
    <w:rsid w:val="003027E3"/>
    <w:rsid w:val="00302847"/>
    <w:rsid w:val="00302962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FBD"/>
    <w:rsid w:val="003120FD"/>
    <w:rsid w:val="00312299"/>
    <w:rsid w:val="0031270C"/>
    <w:rsid w:val="00313237"/>
    <w:rsid w:val="00313BD4"/>
    <w:rsid w:val="00314038"/>
    <w:rsid w:val="00314301"/>
    <w:rsid w:val="0031440E"/>
    <w:rsid w:val="00314998"/>
    <w:rsid w:val="00314A81"/>
    <w:rsid w:val="003155A2"/>
    <w:rsid w:val="00315CE0"/>
    <w:rsid w:val="00315D73"/>
    <w:rsid w:val="00315F2F"/>
    <w:rsid w:val="00316072"/>
    <w:rsid w:val="00316177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889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594"/>
    <w:rsid w:val="00326610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4028D"/>
    <w:rsid w:val="00340613"/>
    <w:rsid w:val="0034073D"/>
    <w:rsid w:val="003412BB"/>
    <w:rsid w:val="003412E2"/>
    <w:rsid w:val="003417AE"/>
    <w:rsid w:val="00341E7C"/>
    <w:rsid w:val="0034218E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A11"/>
    <w:rsid w:val="00344C9C"/>
    <w:rsid w:val="00344CA5"/>
    <w:rsid w:val="00345182"/>
    <w:rsid w:val="00345411"/>
    <w:rsid w:val="00345635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1E77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CB2"/>
    <w:rsid w:val="00356F2E"/>
    <w:rsid w:val="00357402"/>
    <w:rsid w:val="00357526"/>
    <w:rsid w:val="00357928"/>
    <w:rsid w:val="00357A90"/>
    <w:rsid w:val="00357EF5"/>
    <w:rsid w:val="00357F2C"/>
    <w:rsid w:val="00360792"/>
    <w:rsid w:val="00360B9F"/>
    <w:rsid w:val="003610C1"/>
    <w:rsid w:val="0036119C"/>
    <w:rsid w:val="003617D7"/>
    <w:rsid w:val="0036190A"/>
    <w:rsid w:val="00361CAC"/>
    <w:rsid w:val="0036253F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92D"/>
    <w:rsid w:val="00367E39"/>
    <w:rsid w:val="00367F5B"/>
    <w:rsid w:val="00370BF4"/>
    <w:rsid w:val="00370C0D"/>
    <w:rsid w:val="00370F7B"/>
    <w:rsid w:val="0037124C"/>
    <w:rsid w:val="003715AD"/>
    <w:rsid w:val="003716B4"/>
    <w:rsid w:val="00371840"/>
    <w:rsid w:val="00371C56"/>
    <w:rsid w:val="00372181"/>
    <w:rsid w:val="0037226D"/>
    <w:rsid w:val="00372895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71D9"/>
    <w:rsid w:val="0037767D"/>
    <w:rsid w:val="00377781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BED"/>
    <w:rsid w:val="00384C2D"/>
    <w:rsid w:val="00384E2D"/>
    <w:rsid w:val="0038557B"/>
    <w:rsid w:val="0038574E"/>
    <w:rsid w:val="00385762"/>
    <w:rsid w:val="00385E52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B8B"/>
    <w:rsid w:val="00390CBD"/>
    <w:rsid w:val="00390D8E"/>
    <w:rsid w:val="00391163"/>
    <w:rsid w:val="00391C3C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30E"/>
    <w:rsid w:val="003944DB"/>
    <w:rsid w:val="003946D4"/>
    <w:rsid w:val="003956D1"/>
    <w:rsid w:val="00395708"/>
    <w:rsid w:val="00395A9F"/>
    <w:rsid w:val="00395E39"/>
    <w:rsid w:val="003960A7"/>
    <w:rsid w:val="00396512"/>
    <w:rsid w:val="00396526"/>
    <w:rsid w:val="0039673D"/>
    <w:rsid w:val="00396C8D"/>
    <w:rsid w:val="00396F8F"/>
    <w:rsid w:val="00397076"/>
    <w:rsid w:val="003972EC"/>
    <w:rsid w:val="003977C5"/>
    <w:rsid w:val="00397B8D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777"/>
    <w:rsid w:val="003A2879"/>
    <w:rsid w:val="003A2EA0"/>
    <w:rsid w:val="003A3757"/>
    <w:rsid w:val="003A3CD5"/>
    <w:rsid w:val="003A4616"/>
    <w:rsid w:val="003A463A"/>
    <w:rsid w:val="003A47C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619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BF3"/>
    <w:rsid w:val="003B6C7B"/>
    <w:rsid w:val="003B6E2C"/>
    <w:rsid w:val="003B6EC6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D03"/>
    <w:rsid w:val="003D0E79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854"/>
    <w:rsid w:val="003D4901"/>
    <w:rsid w:val="003D4D07"/>
    <w:rsid w:val="003D4E68"/>
    <w:rsid w:val="003D5465"/>
    <w:rsid w:val="003D577A"/>
    <w:rsid w:val="003D5B0A"/>
    <w:rsid w:val="003D5DC9"/>
    <w:rsid w:val="003D5FE3"/>
    <w:rsid w:val="003D6029"/>
    <w:rsid w:val="003D61CF"/>
    <w:rsid w:val="003D66CE"/>
    <w:rsid w:val="003D688B"/>
    <w:rsid w:val="003D69EC"/>
    <w:rsid w:val="003D69F1"/>
    <w:rsid w:val="003D7121"/>
    <w:rsid w:val="003D728B"/>
    <w:rsid w:val="003D7295"/>
    <w:rsid w:val="003D783F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434"/>
    <w:rsid w:val="003E39C0"/>
    <w:rsid w:val="003E41D1"/>
    <w:rsid w:val="003E4438"/>
    <w:rsid w:val="003E5174"/>
    <w:rsid w:val="003E52F6"/>
    <w:rsid w:val="003E558D"/>
    <w:rsid w:val="003E56C5"/>
    <w:rsid w:val="003E5E46"/>
    <w:rsid w:val="003E5F93"/>
    <w:rsid w:val="003E6957"/>
    <w:rsid w:val="003E6D00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29B"/>
    <w:rsid w:val="004043BE"/>
    <w:rsid w:val="004046E9"/>
    <w:rsid w:val="0040472A"/>
    <w:rsid w:val="00404A46"/>
    <w:rsid w:val="00404B4C"/>
    <w:rsid w:val="00404BAF"/>
    <w:rsid w:val="0040586C"/>
    <w:rsid w:val="00405C9B"/>
    <w:rsid w:val="00405D28"/>
    <w:rsid w:val="00405DC7"/>
    <w:rsid w:val="00406899"/>
    <w:rsid w:val="00406BA0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4C4"/>
    <w:rsid w:val="00424625"/>
    <w:rsid w:val="0042491E"/>
    <w:rsid w:val="00424A9B"/>
    <w:rsid w:val="00424CC7"/>
    <w:rsid w:val="00424EEC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EB"/>
    <w:rsid w:val="00431B27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4BE"/>
    <w:rsid w:val="00437F55"/>
    <w:rsid w:val="0044034C"/>
    <w:rsid w:val="004418B7"/>
    <w:rsid w:val="0044197C"/>
    <w:rsid w:val="00441A3C"/>
    <w:rsid w:val="00441E07"/>
    <w:rsid w:val="00441EEB"/>
    <w:rsid w:val="00442019"/>
    <w:rsid w:val="0044203D"/>
    <w:rsid w:val="00442261"/>
    <w:rsid w:val="00442F5E"/>
    <w:rsid w:val="00443095"/>
    <w:rsid w:val="004431DC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6228"/>
    <w:rsid w:val="00446593"/>
    <w:rsid w:val="00446AFA"/>
    <w:rsid w:val="00446DF8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517E"/>
    <w:rsid w:val="00455518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F61"/>
    <w:rsid w:val="004601D1"/>
    <w:rsid w:val="00460282"/>
    <w:rsid w:val="0046067B"/>
    <w:rsid w:val="004607D3"/>
    <w:rsid w:val="0046087D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A1D"/>
    <w:rsid w:val="00467AB2"/>
    <w:rsid w:val="00467BCD"/>
    <w:rsid w:val="00467FEE"/>
    <w:rsid w:val="004706E3"/>
    <w:rsid w:val="0047094B"/>
    <w:rsid w:val="004713A1"/>
    <w:rsid w:val="00471442"/>
    <w:rsid w:val="00471652"/>
    <w:rsid w:val="0047180C"/>
    <w:rsid w:val="00471C24"/>
    <w:rsid w:val="00471D5F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830"/>
    <w:rsid w:val="00475018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56B"/>
    <w:rsid w:val="004A2573"/>
    <w:rsid w:val="004A2819"/>
    <w:rsid w:val="004A303A"/>
    <w:rsid w:val="004A3358"/>
    <w:rsid w:val="004A356C"/>
    <w:rsid w:val="004A3698"/>
    <w:rsid w:val="004A371C"/>
    <w:rsid w:val="004A441B"/>
    <w:rsid w:val="004A483A"/>
    <w:rsid w:val="004A4C73"/>
    <w:rsid w:val="004A50E1"/>
    <w:rsid w:val="004A582B"/>
    <w:rsid w:val="004A5872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2175"/>
    <w:rsid w:val="004C226C"/>
    <w:rsid w:val="004C2827"/>
    <w:rsid w:val="004C2A1D"/>
    <w:rsid w:val="004C2E30"/>
    <w:rsid w:val="004C2F4D"/>
    <w:rsid w:val="004C3165"/>
    <w:rsid w:val="004C322C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A12"/>
    <w:rsid w:val="004D0AC8"/>
    <w:rsid w:val="004D11DF"/>
    <w:rsid w:val="004D125E"/>
    <w:rsid w:val="004D1B6B"/>
    <w:rsid w:val="004D203C"/>
    <w:rsid w:val="004D2640"/>
    <w:rsid w:val="004D2C7F"/>
    <w:rsid w:val="004D2EF2"/>
    <w:rsid w:val="004D330D"/>
    <w:rsid w:val="004D34CD"/>
    <w:rsid w:val="004D368E"/>
    <w:rsid w:val="004D389D"/>
    <w:rsid w:val="004D3922"/>
    <w:rsid w:val="004D3934"/>
    <w:rsid w:val="004D3E3D"/>
    <w:rsid w:val="004D400B"/>
    <w:rsid w:val="004D408D"/>
    <w:rsid w:val="004D44DC"/>
    <w:rsid w:val="004D483A"/>
    <w:rsid w:val="004D4E2A"/>
    <w:rsid w:val="004D5F1A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9DD"/>
    <w:rsid w:val="004F1CDC"/>
    <w:rsid w:val="004F1DAD"/>
    <w:rsid w:val="004F1F07"/>
    <w:rsid w:val="004F24CD"/>
    <w:rsid w:val="004F2867"/>
    <w:rsid w:val="004F2B5A"/>
    <w:rsid w:val="004F2B73"/>
    <w:rsid w:val="004F2C59"/>
    <w:rsid w:val="004F3D85"/>
    <w:rsid w:val="004F416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964"/>
    <w:rsid w:val="004F79BA"/>
    <w:rsid w:val="004F7B59"/>
    <w:rsid w:val="004F7ED9"/>
    <w:rsid w:val="00500339"/>
    <w:rsid w:val="00500D7A"/>
    <w:rsid w:val="00500D80"/>
    <w:rsid w:val="00500E5B"/>
    <w:rsid w:val="00501885"/>
    <w:rsid w:val="0050193C"/>
    <w:rsid w:val="00501BDF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508"/>
    <w:rsid w:val="005042EE"/>
    <w:rsid w:val="005043E3"/>
    <w:rsid w:val="00505722"/>
    <w:rsid w:val="00505905"/>
    <w:rsid w:val="0050613E"/>
    <w:rsid w:val="00506771"/>
    <w:rsid w:val="00506CE9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C62"/>
    <w:rsid w:val="00507F86"/>
    <w:rsid w:val="00510F55"/>
    <w:rsid w:val="005113C0"/>
    <w:rsid w:val="00511719"/>
    <w:rsid w:val="005118F4"/>
    <w:rsid w:val="00511A2C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D22"/>
    <w:rsid w:val="00530839"/>
    <w:rsid w:val="00530A1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8FA"/>
    <w:rsid w:val="00535A9E"/>
    <w:rsid w:val="00535B6E"/>
    <w:rsid w:val="00535BEB"/>
    <w:rsid w:val="00535C8A"/>
    <w:rsid w:val="00535CD9"/>
    <w:rsid w:val="00535E7E"/>
    <w:rsid w:val="00535F45"/>
    <w:rsid w:val="00536473"/>
    <w:rsid w:val="00536568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55E"/>
    <w:rsid w:val="005406EF"/>
    <w:rsid w:val="00540E4D"/>
    <w:rsid w:val="0054104B"/>
    <w:rsid w:val="00541157"/>
    <w:rsid w:val="0054121C"/>
    <w:rsid w:val="0054133A"/>
    <w:rsid w:val="00541470"/>
    <w:rsid w:val="0054154B"/>
    <w:rsid w:val="005415AF"/>
    <w:rsid w:val="0054188C"/>
    <w:rsid w:val="005419A3"/>
    <w:rsid w:val="00541C46"/>
    <w:rsid w:val="00542627"/>
    <w:rsid w:val="00542EED"/>
    <w:rsid w:val="00543704"/>
    <w:rsid w:val="00543841"/>
    <w:rsid w:val="00543B46"/>
    <w:rsid w:val="00543B84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BD5"/>
    <w:rsid w:val="00550AD1"/>
    <w:rsid w:val="00550C1E"/>
    <w:rsid w:val="00550ED3"/>
    <w:rsid w:val="00551BB5"/>
    <w:rsid w:val="00551CF4"/>
    <w:rsid w:val="00551DBE"/>
    <w:rsid w:val="00552000"/>
    <w:rsid w:val="00552253"/>
    <w:rsid w:val="005523A0"/>
    <w:rsid w:val="0055250F"/>
    <w:rsid w:val="00552711"/>
    <w:rsid w:val="005528D1"/>
    <w:rsid w:val="00552B0E"/>
    <w:rsid w:val="00552BCA"/>
    <w:rsid w:val="00552BD3"/>
    <w:rsid w:val="00552E77"/>
    <w:rsid w:val="0055357B"/>
    <w:rsid w:val="00553B34"/>
    <w:rsid w:val="00553CBC"/>
    <w:rsid w:val="00554227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B0"/>
    <w:rsid w:val="00571C98"/>
    <w:rsid w:val="005728E2"/>
    <w:rsid w:val="00572BEF"/>
    <w:rsid w:val="00572DB1"/>
    <w:rsid w:val="0057347E"/>
    <w:rsid w:val="00573732"/>
    <w:rsid w:val="00573A23"/>
    <w:rsid w:val="0057400D"/>
    <w:rsid w:val="00574835"/>
    <w:rsid w:val="00574955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3EE"/>
    <w:rsid w:val="005927AB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A0"/>
    <w:rsid w:val="00595F80"/>
    <w:rsid w:val="00596308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818"/>
    <w:rsid w:val="00597F6A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CA3"/>
    <w:rsid w:val="005A7514"/>
    <w:rsid w:val="005A7606"/>
    <w:rsid w:val="005A7892"/>
    <w:rsid w:val="005A79D2"/>
    <w:rsid w:val="005A7D5B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69D"/>
    <w:rsid w:val="005B3758"/>
    <w:rsid w:val="005B391E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77B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D96"/>
    <w:rsid w:val="005C3F12"/>
    <w:rsid w:val="005C40F3"/>
    <w:rsid w:val="005C4178"/>
    <w:rsid w:val="005C457F"/>
    <w:rsid w:val="005C4773"/>
    <w:rsid w:val="005C478B"/>
    <w:rsid w:val="005C4834"/>
    <w:rsid w:val="005C49BA"/>
    <w:rsid w:val="005C4C1C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A04"/>
    <w:rsid w:val="005D3EE5"/>
    <w:rsid w:val="005D46FC"/>
    <w:rsid w:val="005D49BF"/>
    <w:rsid w:val="005D54E0"/>
    <w:rsid w:val="005D54E8"/>
    <w:rsid w:val="005D5902"/>
    <w:rsid w:val="005D623C"/>
    <w:rsid w:val="005D6931"/>
    <w:rsid w:val="005D6955"/>
    <w:rsid w:val="005D703A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EFC"/>
    <w:rsid w:val="005E0FE3"/>
    <w:rsid w:val="005E11AA"/>
    <w:rsid w:val="005E129D"/>
    <w:rsid w:val="005E1555"/>
    <w:rsid w:val="005E1B36"/>
    <w:rsid w:val="005E1F44"/>
    <w:rsid w:val="005E2DC1"/>
    <w:rsid w:val="005E362F"/>
    <w:rsid w:val="005E3B31"/>
    <w:rsid w:val="005E4257"/>
    <w:rsid w:val="005E4B01"/>
    <w:rsid w:val="005E5029"/>
    <w:rsid w:val="005E5043"/>
    <w:rsid w:val="005E5124"/>
    <w:rsid w:val="005E5BCB"/>
    <w:rsid w:val="005E6B85"/>
    <w:rsid w:val="005E6B89"/>
    <w:rsid w:val="005E7191"/>
    <w:rsid w:val="005E7319"/>
    <w:rsid w:val="005E7C05"/>
    <w:rsid w:val="005E7C6D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469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56F"/>
    <w:rsid w:val="00602518"/>
    <w:rsid w:val="00602679"/>
    <w:rsid w:val="00602758"/>
    <w:rsid w:val="006031B9"/>
    <w:rsid w:val="00603696"/>
    <w:rsid w:val="006039AD"/>
    <w:rsid w:val="00603AAE"/>
    <w:rsid w:val="00603B12"/>
    <w:rsid w:val="006040A8"/>
    <w:rsid w:val="00604148"/>
    <w:rsid w:val="0060421C"/>
    <w:rsid w:val="00604354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B1B"/>
    <w:rsid w:val="00606E41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21A3"/>
    <w:rsid w:val="0061242C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D01"/>
    <w:rsid w:val="00620F31"/>
    <w:rsid w:val="00620F6D"/>
    <w:rsid w:val="00621015"/>
    <w:rsid w:val="0062126D"/>
    <w:rsid w:val="006212B6"/>
    <w:rsid w:val="006212DC"/>
    <w:rsid w:val="006214BF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432"/>
    <w:rsid w:val="006238E9"/>
    <w:rsid w:val="00623AA2"/>
    <w:rsid w:val="0062405B"/>
    <w:rsid w:val="00624651"/>
    <w:rsid w:val="006249D8"/>
    <w:rsid w:val="00624B96"/>
    <w:rsid w:val="00624BE4"/>
    <w:rsid w:val="00625419"/>
    <w:rsid w:val="0062553D"/>
    <w:rsid w:val="006255AE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C0D"/>
    <w:rsid w:val="00630359"/>
    <w:rsid w:val="006304C8"/>
    <w:rsid w:val="00630817"/>
    <w:rsid w:val="006309DB"/>
    <w:rsid w:val="00630BD5"/>
    <w:rsid w:val="00630D2E"/>
    <w:rsid w:val="00630DB3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C7"/>
    <w:rsid w:val="00634C69"/>
    <w:rsid w:val="006355C2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F5"/>
    <w:rsid w:val="00645127"/>
    <w:rsid w:val="00645692"/>
    <w:rsid w:val="006457FD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2503"/>
    <w:rsid w:val="0066275F"/>
    <w:rsid w:val="0066288C"/>
    <w:rsid w:val="00662998"/>
    <w:rsid w:val="00662CA2"/>
    <w:rsid w:val="00663066"/>
    <w:rsid w:val="006630AD"/>
    <w:rsid w:val="00663147"/>
    <w:rsid w:val="00663198"/>
    <w:rsid w:val="0066338E"/>
    <w:rsid w:val="006633F5"/>
    <w:rsid w:val="0066342F"/>
    <w:rsid w:val="006635E5"/>
    <w:rsid w:val="00663672"/>
    <w:rsid w:val="00663B80"/>
    <w:rsid w:val="00664121"/>
    <w:rsid w:val="006644B5"/>
    <w:rsid w:val="00664915"/>
    <w:rsid w:val="00664E26"/>
    <w:rsid w:val="0066511E"/>
    <w:rsid w:val="006652E2"/>
    <w:rsid w:val="00665613"/>
    <w:rsid w:val="006657F4"/>
    <w:rsid w:val="0066583B"/>
    <w:rsid w:val="00665C2D"/>
    <w:rsid w:val="00666F0F"/>
    <w:rsid w:val="00666FFA"/>
    <w:rsid w:val="0066700D"/>
    <w:rsid w:val="00667244"/>
    <w:rsid w:val="00667AC6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4E4"/>
    <w:rsid w:val="00677E0C"/>
    <w:rsid w:val="00680141"/>
    <w:rsid w:val="00680644"/>
    <w:rsid w:val="00680739"/>
    <w:rsid w:val="00680A6F"/>
    <w:rsid w:val="00682221"/>
    <w:rsid w:val="00682F32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7C"/>
    <w:rsid w:val="00693AC1"/>
    <w:rsid w:val="0069444B"/>
    <w:rsid w:val="006945FB"/>
    <w:rsid w:val="0069464B"/>
    <w:rsid w:val="00694C64"/>
    <w:rsid w:val="00694D0B"/>
    <w:rsid w:val="00694ED5"/>
    <w:rsid w:val="006952DE"/>
    <w:rsid w:val="006954AD"/>
    <w:rsid w:val="006956BC"/>
    <w:rsid w:val="00695C87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1B6"/>
    <w:rsid w:val="006A04B6"/>
    <w:rsid w:val="006A0841"/>
    <w:rsid w:val="006A09FB"/>
    <w:rsid w:val="006A0AA9"/>
    <w:rsid w:val="006A0DEA"/>
    <w:rsid w:val="006A0E63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D"/>
    <w:rsid w:val="006A393B"/>
    <w:rsid w:val="006A39A7"/>
    <w:rsid w:val="006A3A77"/>
    <w:rsid w:val="006A3AA9"/>
    <w:rsid w:val="006A3C73"/>
    <w:rsid w:val="006A3D86"/>
    <w:rsid w:val="006A3FC3"/>
    <w:rsid w:val="006A44B1"/>
    <w:rsid w:val="006A451D"/>
    <w:rsid w:val="006A478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FD"/>
    <w:rsid w:val="006B3C07"/>
    <w:rsid w:val="006B3C33"/>
    <w:rsid w:val="006B412C"/>
    <w:rsid w:val="006B4200"/>
    <w:rsid w:val="006B439D"/>
    <w:rsid w:val="006B46AC"/>
    <w:rsid w:val="006B46F3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66A0"/>
    <w:rsid w:val="006B66A2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D4B"/>
    <w:rsid w:val="006C64DF"/>
    <w:rsid w:val="006C6530"/>
    <w:rsid w:val="006C68F5"/>
    <w:rsid w:val="006C6E60"/>
    <w:rsid w:val="006C7391"/>
    <w:rsid w:val="006C773E"/>
    <w:rsid w:val="006C7864"/>
    <w:rsid w:val="006C7888"/>
    <w:rsid w:val="006C790A"/>
    <w:rsid w:val="006D0422"/>
    <w:rsid w:val="006D06D7"/>
    <w:rsid w:val="006D07AB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891"/>
    <w:rsid w:val="006D3988"/>
    <w:rsid w:val="006D3A73"/>
    <w:rsid w:val="006D3C65"/>
    <w:rsid w:val="006D4096"/>
    <w:rsid w:val="006D4208"/>
    <w:rsid w:val="006D4BCA"/>
    <w:rsid w:val="006D5077"/>
    <w:rsid w:val="006D5083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AE9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3558"/>
    <w:rsid w:val="006F3744"/>
    <w:rsid w:val="006F37B6"/>
    <w:rsid w:val="006F3905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BE3"/>
    <w:rsid w:val="00706CE5"/>
    <w:rsid w:val="00706F18"/>
    <w:rsid w:val="007070AC"/>
    <w:rsid w:val="0070719A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84"/>
    <w:rsid w:val="00711EDB"/>
    <w:rsid w:val="007125EF"/>
    <w:rsid w:val="00712E16"/>
    <w:rsid w:val="00712E56"/>
    <w:rsid w:val="00712E8D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9FD"/>
    <w:rsid w:val="00716C5A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184"/>
    <w:rsid w:val="007244D4"/>
    <w:rsid w:val="00724A9C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C3A"/>
    <w:rsid w:val="00730E7C"/>
    <w:rsid w:val="0073137F"/>
    <w:rsid w:val="0073138C"/>
    <w:rsid w:val="00731F93"/>
    <w:rsid w:val="0073227A"/>
    <w:rsid w:val="0073231E"/>
    <w:rsid w:val="0073290F"/>
    <w:rsid w:val="00732B67"/>
    <w:rsid w:val="00732BB4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D94"/>
    <w:rsid w:val="00735E2C"/>
    <w:rsid w:val="00736049"/>
    <w:rsid w:val="007364F2"/>
    <w:rsid w:val="0073681C"/>
    <w:rsid w:val="00736916"/>
    <w:rsid w:val="0073695B"/>
    <w:rsid w:val="00737940"/>
    <w:rsid w:val="00740DA3"/>
    <w:rsid w:val="00740F95"/>
    <w:rsid w:val="00741202"/>
    <w:rsid w:val="007412C3"/>
    <w:rsid w:val="0074167D"/>
    <w:rsid w:val="0074178C"/>
    <w:rsid w:val="00741BDB"/>
    <w:rsid w:val="00741DB0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94C"/>
    <w:rsid w:val="00743BB6"/>
    <w:rsid w:val="00743CDF"/>
    <w:rsid w:val="007443D2"/>
    <w:rsid w:val="007449E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8C5"/>
    <w:rsid w:val="00751FE7"/>
    <w:rsid w:val="007522E1"/>
    <w:rsid w:val="00752647"/>
    <w:rsid w:val="00752F46"/>
    <w:rsid w:val="0075344D"/>
    <w:rsid w:val="0075369B"/>
    <w:rsid w:val="00753B5C"/>
    <w:rsid w:val="00753D8A"/>
    <w:rsid w:val="00754759"/>
    <w:rsid w:val="007548BF"/>
    <w:rsid w:val="00754FA2"/>
    <w:rsid w:val="00754FCE"/>
    <w:rsid w:val="00754FF4"/>
    <w:rsid w:val="007553FC"/>
    <w:rsid w:val="0075549D"/>
    <w:rsid w:val="00755883"/>
    <w:rsid w:val="00755914"/>
    <w:rsid w:val="007559C8"/>
    <w:rsid w:val="00755C5D"/>
    <w:rsid w:val="00755DF2"/>
    <w:rsid w:val="0075643D"/>
    <w:rsid w:val="0075647E"/>
    <w:rsid w:val="00756DA6"/>
    <w:rsid w:val="00757143"/>
    <w:rsid w:val="007572F4"/>
    <w:rsid w:val="007576BE"/>
    <w:rsid w:val="00757834"/>
    <w:rsid w:val="00757C73"/>
    <w:rsid w:val="00757FF1"/>
    <w:rsid w:val="007605A6"/>
    <w:rsid w:val="0076094D"/>
    <w:rsid w:val="00761566"/>
    <w:rsid w:val="00761867"/>
    <w:rsid w:val="0076199E"/>
    <w:rsid w:val="007619C1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620"/>
    <w:rsid w:val="007736AA"/>
    <w:rsid w:val="00773E5D"/>
    <w:rsid w:val="00774E8F"/>
    <w:rsid w:val="00775C54"/>
    <w:rsid w:val="007768A7"/>
    <w:rsid w:val="00776E49"/>
    <w:rsid w:val="00776F7A"/>
    <w:rsid w:val="0077719A"/>
    <w:rsid w:val="00777229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5AC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EFE"/>
    <w:rsid w:val="00787004"/>
    <w:rsid w:val="00787483"/>
    <w:rsid w:val="007874F9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1C1"/>
    <w:rsid w:val="007936E0"/>
    <w:rsid w:val="00793AB2"/>
    <w:rsid w:val="00793B47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ECB"/>
    <w:rsid w:val="007A22A2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C09"/>
    <w:rsid w:val="007A5C80"/>
    <w:rsid w:val="007A6252"/>
    <w:rsid w:val="007A6401"/>
    <w:rsid w:val="007A6599"/>
    <w:rsid w:val="007A6A6C"/>
    <w:rsid w:val="007A6C3B"/>
    <w:rsid w:val="007A6ED5"/>
    <w:rsid w:val="007A6F5D"/>
    <w:rsid w:val="007A702B"/>
    <w:rsid w:val="007A70ED"/>
    <w:rsid w:val="007A72EF"/>
    <w:rsid w:val="007A7331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3017"/>
    <w:rsid w:val="007B3083"/>
    <w:rsid w:val="007B31A9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6913"/>
    <w:rsid w:val="007B6B26"/>
    <w:rsid w:val="007B70C3"/>
    <w:rsid w:val="007B71DF"/>
    <w:rsid w:val="007B7872"/>
    <w:rsid w:val="007B78C0"/>
    <w:rsid w:val="007B7C98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637"/>
    <w:rsid w:val="007C3711"/>
    <w:rsid w:val="007C464E"/>
    <w:rsid w:val="007C4AE8"/>
    <w:rsid w:val="007C510E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BB"/>
    <w:rsid w:val="007D203D"/>
    <w:rsid w:val="007D2246"/>
    <w:rsid w:val="007D2815"/>
    <w:rsid w:val="007D2EF1"/>
    <w:rsid w:val="007D32E1"/>
    <w:rsid w:val="007D32FE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C85"/>
    <w:rsid w:val="007D7D36"/>
    <w:rsid w:val="007E071E"/>
    <w:rsid w:val="007E0C2B"/>
    <w:rsid w:val="007E0E81"/>
    <w:rsid w:val="007E1013"/>
    <w:rsid w:val="007E1260"/>
    <w:rsid w:val="007E13F3"/>
    <w:rsid w:val="007E21CC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78"/>
    <w:rsid w:val="007E7E9D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F7C"/>
    <w:rsid w:val="007F24AA"/>
    <w:rsid w:val="007F2563"/>
    <w:rsid w:val="007F27CB"/>
    <w:rsid w:val="007F294B"/>
    <w:rsid w:val="007F2EC7"/>
    <w:rsid w:val="007F3459"/>
    <w:rsid w:val="007F3811"/>
    <w:rsid w:val="007F387F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BFC"/>
    <w:rsid w:val="0080135E"/>
    <w:rsid w:val="00801432"/>
    <w:rsid w:val="00801532"/>
    <w:rsid w:val="00801544"/>
    <w:rsid w:val="008015AA"/>
    <w:rsid w:val="00801CF3"/>
    <w:rsid w:val="00801E0C"/>
    <w:rsid w:val="0080224B"/>
    <w:rsid w:val="0080232B"/>
    <w:rsid w:val="00802534"/>
    <w:rsid w:val="0080275F"/>
    <w:rsid w:val="00802917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E2E"/>
    <w:rsid w:val="0080707F"/>
    <w:rsid w:val="008071F0"/>
    <w:rsid w:val="00807603"/>
    <w:rsid w:val="008076B0"/>
    <w:rsid w:val="008108C2"/>
    <w:rsid w:val="00810D21"/>
    <w:rsid w:val="008119BA"/>
    <w:rsid w:val="00811D28"/>
    <w:rsid w:val="00812577"/>
    <w:rsid w:val="0081264F"/>
    <w:rsid w:val="00813223"/>
    <w:rsid w:val="0081328A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9E9"/>
    <w:rsid w:val="00824A14"/>
    <w:rsid w:val="00824A89"/>
    <w:rsid w:val="00824B4E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4B4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911"/>
    <w:rsid w:val="00841946"/>
    <w:rsid w:val="00841970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43A3"/>
    <w:rsid w:val="00844644"/>
    <w:rsid w:val="0084490B"/>
    <w:rsid w:val="00844EB4"/>
    <w:rsid w:val="00844FBD"/>
    <w:rsid w:val="00845010"/>
    <w:rsid w:val="008454A3"/>
    <w:rsid w:val="008458D0"/>
    <w:rsid w:val="008462A8"/>
    <w:rsid w:val="008463DF"/>
    <w:rsid w:val="00846461"/>
    <w:rsid w:val="008468A6"/>
    <w:rsid w:val="008469AC"/>
    <w:rsid w:val="00846EAF"/>
    <w:rsid w:val="00847125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296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405"/>
    <w:rsid w:val="00865F74"/>
    <w:rsid w:val="008661B6"/>
    <w:rsid w:val="00866338"/>
    <w:rsid w:val="00866588"/>
    <w:rsid w:val="00866B21"/>
    <w:rsid w:val="00866CB0"/>
    <w:rsid w:val="008670A4"/>
    <w:rsid w:val="0086747C"/>
    <w:rsid w:val="00867DD7"/>
    <w:rsid w:val="00867FD6"/>
    <w:rsid w:val="00870119"/>
    <w:rsid w:val="008709D4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A83"/>
    <w:rsid w:val="00893B04"/>
    <w:rsid w:val="00893D74"/>
    <w:rsid w:val="00893D7B"/>
    <w:rsid w:val="00894176"/>
    <w:rsid w:val="0089420F"/>
    <w:rsid w:val="008948B4"/>
    <w:rsid w:val="008948C8"/>
    <w:rsid w:val="00894E85"/>
    <w:rsid w:val="008950B7"/>
    <w:rsid w:val="00895B80"/>
    <w:rsid w:val="00895E04"/>
    <w:rsid w:val="0089697E"/>
    <w:rsid w:val="00896D75"/>
    <w:rsid w:val="008974D1"/>
    <w:rsid w:val="00897573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30"/>
    <w:rsid w:val="008A6BF9"/>
    <w:rsid w:val="008A7242"/>
    <w:rsid w:val="008A7593"/>
    <w:rsid w:val="008A7AD6"/>
    <w:rsid w:val="008B0531"/>
    <w:rsid w:val="008B0C3E"/>
    <w:rsid w:val="008B0C46"/>
    <w:rsid w:val="008B0CF9"/>
    <w:rsid w:val="008B15E0"/>
    <w:rsid w:val="008B1760"/>
    <w:rsid w:val="008B1769"/>
    <w:rsid w:val="008B1B30"/>
    <w:rsid w:val="008B1F0B"/>
    <w:rsid w:val="008B2362"/>
    <w:rsid w:val="008B2F9F"/>
    <w:rsid w:val="008B306D"/>
    <w:rsid w:val="008B3ED0"/>
    <w:rsid w:val="008B3FAC"/>
    <w:rsid w:val="008B4094"/>
    <w:rsid w:val="008B418D"/>
    <w:rsid w:val="008B4334"/>
    <w:rsid w:val="008B4CF6"/>
    <w:rsid w:val="008B4EBF"/>
    <w:rsid w:val="008B512D"/>
    <w:rsid w:val="008B5332"/>
    <w:rsid w:val="008B556E"/>
    <w:rsid w:val="008B5896"/>
    <w:rsid w:val="008B58E6"/>
    <w:rsid w:val="008B5916"/>
    <w:rsid w:val="008B60E1"/>
    <w:rsid w:val="008B60FA"/>
    <w:rsid w:val="008B62A3"/>
    <w:rsid w:val="008B690C"/>
    <w:rsid w:val="008B6A60"/>
    <w:rsid w:val="008B6F90"/>
    <w:rsid w:val="008B7086"/>
    <w:rsid w:val="008B778D"/>
    <w:rsid w:val="008B7936"/>
    <w:rsid w:val="008C0351"/>
    <w:rsid w:val="008C0637"/>
    <w:rsid w:val="008C0734"/>
    <w:rsid w:val="008C0827"/>
    <w:rsid w:val="008C156F"/>
    <w:rsid w:val="008C18B8"/>
    <w:rsid w:val="008C1AD1"/>
    <w:rsid w:val="008C1C0A"/>
    <w:rsid w:val="008C1EB3"/>
    <w:rsid w:val="008C2358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DB"/>
    <w:rsid w:val="008D4EF4"/>
    <w:rsid w:val="008D4FBB"/>
    <w:rsid w:val="008D500E"/>
    <w:rsid w:val="008D584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746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E54"/>
    <w:rsid w:val="008E5E7B"/>
    <w:rsid w:val="008E5EA2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A6A"/>
    <w:rsid w:val="008F0F07"/>
    <w:rsid w:val="008F162C"/>
    <w:rsid w:val="008F1875"/>
    <w:rsid w:val="008F19A5"/>
    <w:rsid w:val="008F1C14"/>
    <w:rsid w:val="008F1F49"/>
    <w:rsid w:val="008F1F51"/>
    <w:rsid w:val="008F2022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C99"/>
    <w:rsid w:val="00900019"/>
    <w:rsid w:val="00900069"/>
    <w:rsid w:val="009000E5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6CE"/>
    <w:rsid w:val="009028A0"/>
    <w:rsid w:val="009028C6"/>
    <w:rsid w:val="00902BD2"/>
    <w:rsid w:val="00902CAA"/>
    <w:rsid w:val="009035F3"/>
    <w:rsid w:val="009039D8"/>
    <w:rsid w:val="00903BE6"/>
    <w:rsid w:val="00903C89"/>
    <w:rsid w:val="00903FFD"/>
    <w:rsid w:val="0090482D"/>
    <w:rsid w:val="0090483D"/>
    <w:rsid w:val="009050C3"/>
    <w:rsid w:val="00905914"/>
    <w:rsid w:val="00905986"/>
    <w:rsid w:val="009059D8"/>
    <w:rsid w:val="00906505"/>
    <w:rsid w:val="0090660E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0EB"/>
    <w:rsid w:val="00910267"/>
    <w:rsid w:val="00910380"/>
    <w:rsid w:val="0091055F"/>
    <w:rsid w:val="009109EA"/>
    <w:rsid w:val="00910B18"/>
    <w:rsid w:val="009111D9"/>
    <w:rsid w:val="009115B7"/>
    <w:rsid w:val="009115D0"/>
    <w:rsid w:val="00911B5E"/>
    <w:rsid w:val="00911D32"/>
    <w:rsid w:val="00912074"/>
    <w:rsid w:val="009128B1"/>
    <w:rsid w:val="00912B1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43BB"/>
    <w:rsid w:val="009145E8"/>
    <w:rsid w:val="00914649"/>
    <w:rsid w:val="00914785"/>
    <w:rsid w:val="00914EDF"/>
    <w:rsid w:val="00914F6A"/>
    <w:rsid w:val="009153CA"/>
    <w:rsid w:val="00915F87"/>
    <w:rsid w:val="00915FAF"/>
    <w:rsid w:val="00916174"/>
    <w:rsid w:val="00916E89"/>
    <w:rsid w:val="00916F57"/>
    <w:rsid w:val="00916FCC"/>
    <w:rsid w:val="009178A4"/>
    <w:rsid w:val="00917CE5"/>
    <w:rsid w:val="00920354"/>
    <w:rsid w:val="00920648"/>
    <w:rsid w:val="00920660"/>
    <w:rsid w:val="00920784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541"/>
    <w:rsid w:val="009238AC"/>
    <w:rsid w:val="00923B2C"/>
    <w:rsid w:val="00923B32"/>
    <w:rsid w:val="00923C2C"/>
    <w:rsid w:val="0092414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C56"/>
    <w:rsid w:val="00931E05"/>
    <w:rsid w:val="00931F1A"/>
    <w:rsid w:val="009320D5"/>
    <w:rsid w:val="009321CF"/>
    <w:rsid w:val="0093247D"/>
    <w:rsid w:val="009325D6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977"/>
    <w:rsid w:val="00937C6B"/>
    <w:rsid w:val="00937DEB"/>
    <w:rsid w:val="0094010E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B1"/>
    <w:rsid w:val="0094408B"/>
    <w:rsid w:val="009444BD"/>
    <w:rsid w:val="00944544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2446"/>
    <w:rsid w:val="009527B0"/>
    <w:rsid w:val="00952A98"/>
    <w:rsid w:val="009532D3"/>
    <w:rsid w:val="00953ADE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5BA"/>
    <w:rsid w:val="00961A02"/>
    <w:rsid w:val="00961B86"/>
    <w:rsid w:val="00961BB8"/>
    <w:rsid w:val="00961C3C"/>
    <w:rsid w:val="00961CBD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4E30"/>
    <w:rsid w:val="00965182"/>
    <w:rsid w:val="00965246"/>
    <w:rsid w:val="0096530B"/>
    <w:rsid w:val="00965352"/>
    <w:rsid w:val="00965445"/>
    <w:rsid w:val="00965493"/>
    <w:rsid w:val="00965B26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579"/>
    <w:rsid w:val="00972841"/>
    <w:rsid w:val="0097285C"/>
    <w:rsid w:val="009728CB"/>
    <w:rsid w:val="009728CD"/>
    <w:rsid w:val="00972DF1"/>
    <w:rsid w:val="009735F2"/>
    <w:rsid w:val="009737D4"/>
    <w:rsid w:val="00973A02"/>
    <w:rsid w:val="00974245"/>
    <w:rsid w:val="0097425A"/>
    <w:rsid w:val="009744A0"/>
    <w:rsid w:val="0097452C"/>
    <w:rsid w:val="009745D5"/>
    <w:rsid w:val="0097465D"/>
    <w:rsid w:val="009748FE"/>
    <w:rsid w:val="00974A01"/>
    <w:rsid w:val="00974A23"/>
    <w:rsid w:val="00974B91"/>
    <w:rsid w:val="00974E28"/>
    <w:rsid w:val="00974F3C"/>
    <w:rsid w:val="00975611"/>
    <w:rsid w:val="0097577C"/>
    <w:rsid w:val="00975B4E"/>
    <w:rsid w:val="00975C97"/>
    <w:rsid w:val="00976243"/>
    <w:rsid w:val="00976531"/>
    <w:rsid w:val="009766EA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56A"/>
    <w:rsid w:val="00983687"/>
    <w:rsid w:val="009839D8"/>
    <w:rsid w:val="00983BEB"/>
    <w:rsid w:val="00983EA9"/>
    <w:rsid w:val="009840FD"/>
    <w:rsid w:val="009855C4"/>
    <w:rsid w:val="00986356"/>
    <w:rsid w:val="009865B6"/>
    <w:rsid w:val="0098678E"/>
    <w:rsid w:val="0098691D"/>
    <w:rsid w:val="00986AAE"/>
    <w:rsid w:val="00986B56"/>
    <w:rsid w:val="0098712F"/>
    <w:rsid w:val="0098738D"/>
    <w:rsid w:val="00987A66"/>
    <w:rsid w:val="00990378"/>
    <w:rsid w:val="009903B2"/>
    <w:rsid w:val="009903CD"/>
    <w:rsid w:val="00990A0B"/>
    <w:rsid w:val="00990A4A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53C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BD3"/>
    <w:rsid w:val="009A2F73"/>
    <w:rsid w:val="009A3506"/>
    <w:rsid w:val="009A37DD"/>
    <w:rsid w:val="009A3D11"/>
    <w:rsid w:val="009A4066"/>
    <w:rsid w:val="009A4760"/>
    <w:rsid w:val="009A4762"/>
    <w:rsid w:val="009A47DD"/>
    <w:rsid w:val="009A49A1"/>
    <w:rsid w:val="009A4E7E"/>
    <w:rsid w:val="009A566E"/>
    <w:rsid w:val="009A5755"/>
    <w:rsid w:val="009A5AAB"/>
    <w:rsid w:val="009A5C09"/>
    <w:rsid w:val="009A5C0A"/>
    <w:rsid w:val="009A6247"/>
    <w:rsid w:val="009A6B3B"/>
    <w:rsid w:val="009A7113"/>
    <w:rsid w:val="009A7362"/>
    <w:rsid w:val="009A75FF"/>
    <w:rsid w:val="009A779C"/>
    <w:rsid w:val="009A799F"/>
    <w:rsid w:val="009B03BA"/>
    <w:rsid w:val="009B068E"/>
    <w:rsid w:val="009B09CA"/>
    <w:rsid w:val="009B0AF9"/>
    <w:rsid w:val="009B0B74"/>
    <w:rsid w:val="009B0F66"/>
    <w:rsid w:val="009B15B2"/>
    <w:rsid w:val="009B1F0F"/>
    <w:rsid w:val="009B27A4"/>
    <w:rsid w:val="009B2978"/>
    <w:rsid w:val="009B2A1B"/>
    <w:rsid w:val="009B2AD4"/>
    <w:rsid w:val="009B2AD6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CA"/>
    <w:rsid w:val="009D1205"/>
    <w:rsid w:val="009D1379"/>
    <w:rsid w:val="009D1BDE"/>
    <w:rsid w:val="009D1F49"/>
    <w:rsid w:val="009D22C8"/>
    <w:rsid w:val="009D2509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24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F0282"/>
    <w:rsid w:val="009F0581"/>
    <w:rsid w:val="009F0740"/>
    <w:rsid w:val="009F09EF"/>
    <w:rsid w:val="009F102D"/>
    <w:rsid w:val="009F109C"/>
    <w:rsid w:val="009F19DA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BDA"/>
    <w:rsid w:val="009F572D"/>
    <w:rsid w:val="009F5883"/>
    <w:rsid w:val="009F5A1E"/>
    <w:rsid w:val="009F5AE3"/>
    <w:rsid w:val="009F5F0E"/>
    <w:rsid w:val="009F6153"/>
    <w:rsid w:val="009F6ABF"/>
    <w:rsid w:val="009F700E"/>
    <w:rsid w:val="009F7168"/>
    <w:rsid w:val="009F7592"/>
    <w:rsid w:val="009F7C74"/>
    <w:rsid w:val="009F7EE2"/>
    <w:rsid w:val="009F7F04"/>
    <w:rsid w:val="00A00280"/>
    <w:rsid w:val="00A0086A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21E"/>
    <w:rsid w:val="00A1027D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3A1E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416"/>
    <w:rsid w:val="00A16A42"/>
    <w:rsid w:val="00A17945"/>
    <w:rsid w:val="00A17EF3"/>
    <w:rsid w:val="00A20023"/>
    <w:rsid w:val="00A20105"/>
    <w:rsid w:val="00A20210"/>
    <w:rsid w:val="00A208F0"/>
    <w:rsid w:val="00A20B70"/>
    <w:rsid w:val="00A20BD0"/>
    <w:rsid w:val="00A2111E"/>
    <w:rsid w:val="00A216E9"/>
    <w:rsid w:val="00A21741"/>
    <w:rsid w:val="00A22045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2680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545"/>
    <w:rsid w:val="00A35C37"/>
    <w:rsid w:val="00A3647E"/>
    <w:rsid w:val="00A364D1"/>
    <w:rsid w:val="00A36814"/>
    <w:rsid w:val="00A3688F"/>
    <w:rsid w:val="00A36E19"/>
    <w:rsid w:val="00A3739D"/>
    <w:rsid w:val="00A3767D"/>
    <w:rsid w:val="00A37AF0"/>
    <w:rsid w:val="00A37B4B"/>
    <w:rsid w:val="00A37C18"/>
    <w:rsid w:val="00A37D83"/>
    <w:rsid w:val="00A37E57"/>
    <w:rsid w:val="00A4080A"/>
    <w:rsid w:val="00A40DC5"/>
    <w:rsid w:val="00A413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F8"/>
    <w:rsid w:val="00A43386"/>
    <w:rsid w:val="00A433F7"/>
    <w:rsid w:val="00A4354F"/>
    <w:rsid w:val="00A43903"/>
    <w:rsid w:val="00A439AF"/>
    <w:rsid w:val="00A43BA4"/>
    <w:rsid w:val="00A43BE7"/>
    <w:rsid w:val="00A43C5C"/>
    <w:rsid w:val="00A441DF"/>
    <w:rsid w:val="00A44380"/>
    <w:rsid w:val="00A4461F"/>
    <w:rsid w:val="00A44835"/>
    <w:rsid w:val="00A44B16"/>
    <w:rsid w:val="00A44CDC"/>
    <w:rsid w:val="00A44E7A"/>
    <w:rsid w:val="00A4510F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648"/>
    <w:rsid w:val="00A476CC"/>
    <w:rsid w:val="00A47CEF"/>
    <w:rsid w:val="00A47FB5"/>
    <w:rsid w:val="00A47FF9"/>
    <w:rsid w:val="00A500E0"/>
    <w:rsid w:val="00A502FB"/>
    <w:rsid w:val="00A5030E"/>
    <w:rsid w:val="00A507B8"/>
    <w:rsid w:val="00A5085D"/>
    <w:rsid w:val="00A50925"/>
    <w:rsid w:val="00A50D3E"/>
    <w:rsid w:val="00A50E64"/>
    <w:rsid w:val="00A50F72"/>
    <w:rsid w:val="00A51375"/>
    <w:rsid w:val="00A5246A"/>
    <w:rsid w:val="00A52995"/>
    <w:rsid w:val="00A52AB0"/>
    <w:rsid w:val="00A52BC1"/>
    <w:rsid w:val="00A52EAE"/>
    <w:rsid w:val="00A53A4B"/>
    <w:rsid w:val="00A54144"/>
    <w:rsid w:val="00A54B30"/>
    <w:rsid w:val="00A54C20"/>
    <w:rsid w:val="00A5572D"/>
    <w:rsid w:val="00A55826"/>
    <w:rsid w:val="00A558E6"/>
    <w:rsid w:val="00A563F9"/>
    <w:rsid w:val="00A56B73"/>
    <w:rsid w:val="00A56D34"/>
    <w:rsid w:val="00A57123"/>
    <w:rsid w:val="00A57341"/>
    <w:rsid w:val="00A573A4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6A9"/>
    <w:rsid w:val="00A6185B"/>
    <w:rsid w:val="00A61CD5"/>
    <w:rsid w:val="00A61FF5"/>
    <w:rsid w:val="00A61FFD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C1"/>
    <w:rsid w:val="00A70585"/>
    <w:rsid w:val="00A70602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D"/>
    <w:rsid w:val="00A743D0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C1C"/>
    <w:rsid w:val="00A83422"/>
    <w:rsid w:val="00A835E1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90051"/>
    <w:rsid w:val="00A90162"/>
    <w:rsid w:val="00A90812"/>
    <w:rsid w:val="00A90899"/>
    <w:rsid w:val="00A908A4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58C"/>
    <w:rsid w:val="00A9268F"/>
    <w:rsid w:val="00A9271A"/>
    <w:rsid w:val="00A929D2"/>
    <w:rsid w:val="00A936CB"/>
    <w:rsid w:val="00A938AB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B1B"/>
    <w:rsid w:val="00AA3B61"/>
    <w:rsid w:val="00AA3FF7"/>
    <w:rsid w:val="00AA4023"/>
    <w:rsid w:val="00AA48C6"/>
    <w:rsid w:val="00AA4A8B"/>
    <w:rsid w:val="00AA4CB3"/>
    <w:rsid w:val="00AA4E5F"/>
    <w:rsid w:val="00AA5021"/>
    <w:rsid w:val="00AA5D8B"/>
    <w:rsid w:val="00AA5FB5"/>
    <w:rsid w:val="00AA602D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D68"/>
    <w:rsid w:val="00AA7F8A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FF"/>
    <w:rsid w:val="00AB556C"/>
    <w:rsid w:val="00AB56B2"/>
    <w:rsid w:val="00AB56D0"/>
    <w:rsid w:val="00AB5B82"/>
    <w:rsid w:val="00AB5E4A"/>
    <w:rsid w:val="00AB610C"/>
    <w:rsid w:val="00AB6491"/>
    <w:rsid w:val="00AB6964"/>
    <w:rsid w:val="00AB6F2B"/>
    <w:rsid w:val="00AB71C1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761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1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CFD"/>
    <w:rsid w:val="00B00D10"/>
    <w:rsid w:val="00B012FE"/>
    <w:rsid w:val="00B014B2"/>
    <w:rsid w:val="00B01556"/>
    <w:rsid w:val="00B01628"/>
    <w:rsid w:val="00B01756"/>
    <w:rsid w:val="00B0197A"/>
    <w:rsid w:val="00B01984"/>
    <w:rsid w:val="00B02BBC"/>
    <w:rsid w:val="00B02D18"/>
    <w:rsid w:val="00B02EC6"/>
    <w:rsid w:val="00B033FB"/>
    <w:rsid w:val="00B03A55"/>
    <w:rsid w:val="00B03FCD"/>
    <w:rsid w:val="00B04624"/>
    <w:rsid w:val="00B0465A"/>
    <w:rsid w:val="00B04671"/>
    <w:rsid w:val="00B0481A"/>
    <w:rsid w:val="00B04AB3"/>
    <w:rsid w:val="00B04C0C"/>
    <w:rsid w:val="00B04E54"/>
    <w:rsid w:val="00B04EC8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913"/>
    <w:rsid w:val="00B06CBB"/>
    <w:rsid w:val="00B072FC"/>
    <w:rsid w:val="00B07638"/>
    <w:rsid w:val="00B07E54"/>
    <w:rsid w:val="00B1018F"/>
    <w:rsid w:val="00B1067C"/>
    <w:rsid w:val="00B10B72"/>
    <w:rsid w:val="00B112B5"/>
    <w:rsid w:val="00B12125"/>
    <w:rsid w:val="00B12126"/>
    <w:rsid w:val="00B122E3"/>
    <w:rsid w:val="00B123BA"/>
    <w:rsid w:val="00B1248C"/>
    <w:rsid w:val="00B12493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D10"/>
    <w:rsid w:val="00B15099"/>
    <w:rsid w:val="00B1561C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2015F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EB4"/>
    <w:rsid w:val="00B26632"/>
    <w:rsid w:val="00B26D2F"/>
    <w:rsid w:val="00B26F2D"/>
    <w:rsid w:val="00B273DB"/>
    <w:rsid w:val="00B273E3"/>
    <w:rsid w:val="00B27608"/>
    <w:rsid w:val="00B278E5"/>
    <w:rsid w:val="00B30197"/>
    <w:rsid w:val="00B30200"/>
    <w:rsid w:val="00B30403"/>
    <w:rsid w:val="00B30870"/>
    <w:rsid w:val="00B3094B"/>
    <w:rsid w:val="00B31910"/>
    <w:rsid w:val="00B31CDD"/>
    <w:rsid w:val="00B31D6B"/>
    <w:rsid w:val="00B32070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6"/>
    <w:rsid w:val="00B46011"/>
    <w:rsid w:val="00B46A5F"/>
    <w:rsid w:val="00B47103"/>
    <w:rsid w:val="00B47648"/>
    <w:rsid w:val="00B476BC"/>
    <w:rsid w:val="00B476CC"/>
    <w:rsid w:val="00B47965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B18"/>
    <w:rsid w:val="00B51E47"/>
    <w:rsid w:val="00B5238F"/>
    <w:rsid w:val="00B52477"/>
    <w:rsid w:val="00B52A92"/>
    <w:rsid w:val="00B5312D"/>
    <w:rsid w:val="00B53531"/>
    <w:rsid w:val="00B5414A"/>
    <w:rsid w:val="00B54543"/>
    <w:rsid w:val="00B54881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A61"/>
    <w:rsid w:val="00B56C59"/>
    <w:rsid w:val="00B56F3B"/>
    <w:rsid w:val="00B5714D"/>
    <w:rsid w:val="00B5715C"/>
    <w:rsid w:val="00B571C1"/>
    <w:rsid w:val="00B5778A"/>
    <w:rsid w:val="00B5786C"/>
    <w:rsid w:val="00B57A5F"/>
    <w:rsid w:val="00B57AE9"/>
    <w:rsid w:val="00B6016D"/>
    <w:rsid w:val="00B603C8"/>
    <w:rsid w:val="00B60775"/>
    <w:rsid w:val="00B608C4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514"/>
    <w:rsid w:val="00B66CB1"/>
    <w:rsid w:val="00B67E46"/>
    <w:rsid w:val="00B67FB0"/>
    <w:rsid w:val="00B7021C"/>
    <w:rsid w:val="00B70347"/>
    <w:rsid w:val="00B70AC1"/>
    <w:rsid w:val="00B70B80"/>
    <w:rsid w:val="00B70D8B"/>
    <w:rsid w:val="00B71164"/>
    <w:rsid w:val="00B7118F"/>
    <w:rsid w:val="00B71599"/>
    <w:rsid w:val="00B71C4C"/>
    <w:rsid w:val="00B72EFE"/>
    <w:rsid w:val="00B72FD4"/>
    <w:rsid w:val="00B7312E"/>
    <w:rsid w:val="00B73D17"/>
    <w:rsid w:val="00B74238"/>
    <w:rsid w:val="00B74257"/>
    <w:rsid w:val="00B74665"/>
    <w:rsid w:val="00B74F45"/>
    <w:rsid w:val="00B74F9A"/>
    <w:rsid w:val="00B753D6"/>
    <w:rsid w:val="00B75671"/>
    <w:rsid w:val="00B75844"/>
    <w:rsid w:val="00B758E5"/>
    <w:rsid w:val="00B759FF"/>
    <w:rsid w:val="00B75A05"/>
    <w:rsid w:val="00B75BB2"/>
    <w:rsid w:val="00B76022"/>
    <w:rsid w:val="00B76187"/>
    <w:rsid w:val="00B7626B"/>
    <w:rsid w:val="00B763D9"/>
    <w:rsid w:val="00B76461"/>
    <w:rsid w:val="00B76520"/>
    <w:rsid w:val="00B765A1"/>
    <w:rsid w:val="00B765D1"/>
    <w:rsid w:val="00B76F93"/>
    <w:rsid w:val="00B7708A"/>
    <w:rsid w:val="00B7792B"/>
    <w:rsid w:val="00B779C1"/>
    <w:rsid w:val="00B77A00"/>
    <w:rsid w:val="00B80118"/>
    <w:rsid w:val="00B80494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BF"/>
    <w:rsid w:val="00B8348C"/>
    <w:rsid w:val="00B8376D"/>
    <w:rsid w:val="00B83952"/>
    <w:rsid w:val="00B83A09"/>
    <w:rsid w:val="00B83DC8"/>
    <w:rsid w:val="00B842C9"/>
    <w:rsid w:val="00B84F76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5F3"/>
    <w:rsid w:val="00B8764E"/>
    <w:rsid w:val="00B8790E"/>
    <w:rsid w:val="00B879CE"/>
    <w:rsid w:val="00B87F62"/>
    <w:rsid w:val="00B9046E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EB"/>
    <w:rsid w:val="00B96FE4"/>
    <w:rsid w:val="00B971C1"/>
    <w:rsid w:val="00B971C5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FCC"/>
    <w:rsid w:val="00BA4FD5"/>
    <w:rsid w:val="00BA51A8"/>
    <w:rsid w:val="00BA51CB"/>
    <w:rsid w:val="00BA51D4"/>
    <w:rsid w:val="00BA5641"/>
    <w:rsid w:val="00BA583C"/>
    <w:rsid w:val="00BA5A9B"/>
    <w:rsid w:val="00BA5C13"/>
    <w:rsid w:val="00BA5CF7"/>
    <w:rsid w:val="00BA63F4"/>
    <w:rsid w:val="00BA6480"/>
    <w:rsid w:val="00BA65D4"/>
    <w:rsid w:val="00BA68B8"/>
    <w:rsid w:val="00BA68C9"/>
    <w:rsid w:val="00BA6ED0"/>
    <w:rsid w:val="00BA7130"/>
    <w:rsid w:val="00BA75E4"/>
    <w:rsid w:val="00BA76BC"/>
    <w:rsid w:val="00BA7876"/>
    <w:rsid w:val="00BA7B39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7188"/>
    <w:rsid w:val="00BB7542"/>
    <w:rsid w:val="00BB76A1"/>
    <w:rsid w:val="00BB7702"/>
    <w:rsid w:val="00BB7B8E"/>
    <w:rsid w:val="00BC02DE"/>
    <w:rsid w:val="00BC0993"/>
    <w:rsid w:val="00BC0AB3"/>
    <w:rsid w:val="00BC1028"/>
    <w:rsid w:val="00BC14D5"/>
    <w:rsid w:val="00BC16DB"/>
    <w:rsid w:val="00BC1CBF"/>
    <w:rsid w:val="00BC2645"/>
    <w:rsid w:val="00BC2953"/>
    <w:rsid w:val="00BC29C5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5816"/>
    <w:rsid w:val="00BC59FA"/>
    <w:rsid w:val="00BC6732"/>
    <w:rsid w:val="00BC69F8"/>
    <w:rsid w:val="00BC6A90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F7A"/>
    <w:rsid w:val="00BD2FFD"/>
    <w:rsid w:val="00BD32CE"/>
    <w:rsid w:val="00BD32F7"/>
    <w:rsid w:val="00BD34DA"/>
    <w:rsid w:val="00BD35FD"/>
    <w:rsid w:val="00BD3CC7"/>
    <w:rsid w:val="00BD406F"/>
    <w:rsid w:val="00BD40B2"/>
    <w:rsid w:val="00BD4271"/>
    <w:rsid w:val="00BD42C8"/>
    <w:rsid w:val="00BD4E55"/>
    <w:rsid w:val="00BD53A7"/>
    <w:rsid w:val="00BD5703"/>
    <w:rsid w:val="00BD5FB3"/>
    <w:rsid w:val="00BD5FCF"/>
    <w:rsid w:val="00BD6940"/>
    <w:rsid w:val="00BD6BA0"/>
    <w:rsid w:val="00BD6C69"/>
    <w:rsid w:val="00BD6D6B"/>
    <w:rsid w:val="00BD6E2E"/>
    <w:rsid w:val="00BD6EC1"/>
    <w:rsid w:val="00BD6FE5"/>
    <w:rsid w:val="00BD72A7"/>
    <w:rsid w:val="00BD783D"/>
    <w:rsid w:val="00BD7C50"/>
    <w:rsid w:val="00BE006E"/>
    <w:rsid w:val="00BE0731"/>
    <w:rsid w:val="00BE07D7"/>
    <w:rsid w:val="00BE0C7F"/>
    <w:rsid w:val="00BE0E3C"/>
    <w:rsid w:val="00BE0E46"/>
    <w:rsid w:val="00BE0FD9"/>
    <w:rsid w:val="00BE141D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67"/>
    <w:rsid w:val="00BE777E"/>
    <w:rsid w:val="00BE7CC1"/>
    <w:rsid w:val="00BF0940"/>
    <w:rsid w:val="00BF1767"/>
    <w:rsid w:val="00BF1ADB"/>
    <w:rsid w:val="00BF1C70"/>
    <w:rsid w:val="00BF1C78"/>
    <w:rsid w:val="00BF233C"/>
    <w:rsid w:val="00BF24F9"/>
    <w:rsid w:val="00BF25A1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C04"/>
    <w:rsid w:val="00BF6C86"/>
    <w:rsid w:val="00BF6D02"/>
    <w:rsid w:val="00BF6F57"/>
    <w:rsid w:val="00BF7323"/>
    <w:rsid w:val="00BF7487"/>
    <w:rsid w:val="00BF74A8"/>
    <w:rsid w:val="00BF762E"/>
    <w:rsid w:val="00BF7670"/>
    <w:rsid w:val="00BF7B06"/>
    <w:rsid w:val="00BF7BD3"/>
    <w:rsid w:val="00BF7CD2"/>
    <w:rsid w:val="00C00040"/>
    <w:rsid w:val="00C0092F"/>
    <w:rsid w:val="00C00E36"/>
    <w:rsid w:val="00C00E96"/>
    <w:rsid w:val="00C010AF"/>
    <w:rsid w:val="00C01263"/>
    <w:rsid w:val="00C01409"/>
    <w:rsid w:val="00C01639"/>
    <w:rsid w:val="00C016D2"/>
    <w:rsid w:val="00C017C1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EE0"/>
    <w:rsid w:val="00C20807"/>
    <w:rsid w:val="00C20EA8"/>
    <w:rsid w:val="00C2120A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F77"/>
    <w:rsid w:val="00C31066"/>
    <w:rsid w:val="00C31529"/>
    <w:rsid w:val="00C3194C"/>
    <w:rsid w:val="00C319F9"/>
    <w:rsid w:val="00C31A1E"/>
    <w:rsid w:val="00C32490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EE7"/>
    <w:rsid w:val="00C41F7C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18E4"/>
    <w:rsid w:val="00C51985"/>
    <w:rsid w:val="00C5224D"/>
    <w:rsid w:val="00C53495"/>
    <w:rsid w:val="00C54449"/>
    <w:rsid w:val="00C544B4"/>
    <w:rsid w:val="00C54B52"/>
    <w:rsid w:val="00C54E92"/>
    <w:rsid w:val="00C54E96"/>
    <w:rsid w:val="00C550E4"/>
    <w:rsid w:val="00C5544C"/>
    <w:rsid w:val="00C5546E"/>
    <w:rsid w:val="00C55899"/>
    <w:rsid w:val="00C55CD6"/>
    <w:rsid w:val="00C55E54"/>
    <w:rsid w:val="00C56964"/>
    <w:rsid w:val="00C56DE5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2F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A90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39B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4B7"/>
    <w:rsid w:val="00C84B47"/>
    <w:rsid w:val="00C84F81"/>
    <w:rsid w:val="00C851EA"/>
    <w:rsid w:val="00C851F6"/>
    <w:rsid w:val="00C85201"/>
    <w:rsid w:val="00C8613D"/>
    <w:rsid w:val="00C86912"/>
    <w:rsid w:val="00C869F6"/>
    <w:rsid w:val="00C86B02"/>
    <w:rsid w:val="00C86B4A"/>
    <w:rsid w:val="00C870E7"/>
    <w:rsid w:val="00C874A7"/>
    <w:rsid w:val="00C87631"/>
    <w:rsid w:val="00C876E2"/>
    <w:rsid w:val="00C87A10"/>
    <w:rsid w:val="00C87C54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AEA"/>
    <w:rsid w:val="00CA6058"/>
    <w:rsid w:val="00CA6076"/>
    <w:rsid w:val="00CA6210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542"/>
    <w:rsid w:val="00CB7719"/>
    <w:rsid w:val="00CB7A25"/>
    <w:rsid w:val="00CC0421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9D9"/>
    <w:rsid w:val="00CC4ADF"/>
    <w:rsid w:val="00CC4CA2"/>
    <w:rsid w:val="00CC4EB7"/>
    <w:rsid w:val="00CC5173"/>
    <w:rsid w:val="00CC56CF"/>
    <w:rsid w:val="00CC5D75"/>
    <w:rsid w:val="00CC5E8E"/>
    <w:rsid w:val="00CC5F2B"/>
    <w:rsid w:val="00CC638D"/>
    <w:rsid w:val="00CC683D"/>
    <w:rsid w:val="00CC68E2"/>
    <w:rsid w:val="00CC7446"/>
    <w:rsid w:val="00CC79B8"/>
    <w:rsid w:val="00CC7F81"/>
    <w:rsid w:val="00CD03DB"/>
    <w:rsid w:val="00CD0462"/>
    <w:rsid w:val="00CD0570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4F"/>
    <w:rsid w:val="00CD4C09"/>
    <w:rsid w:val="00CD4E8E"/>
    <w:rsid w:val="00CD4F84"/>
    <w:rsid w:val="00CD52DE"/>
    <w:rsid w:val="00CD5399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92D"/>
    <w:rsid w:val="00CE2967"/>
    <w:rsid w:val="00CE2A35"/>
    <w:rsid w:val="00CE2A59"/>
    <w:rsid w:val="00CE2A5E"/>
    <w:rsid w:val="00CE2C48"/>
    <w:rsid w:val="00CE2D2D"/>
    <w:rsid w:val="00CE2FDF"/>
    <w:rsid w:val="00CE3669"/>
    <w:rsid w:val="00CE369A"/>
    <w:rsid w:val="00CE3B1A"/>
    <w:rsid w:val="00CE4B5F"/>
    <w:rsid w:val="00CE4CA8"/>
    <w:rsid w:val="00CE4D00"/>
    <w:rsid w:val="00CE5513"/>
    <w:rsid w:val="00CE5590"/>
    <w:rsid w:val="00CE5716"/>
    <w:rsid w:val="00CE5AC9"/>
    <w:rsid w:val="00CE6042"/>
    <w:rsid w:val="00CE61FC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1005"/>
    <w:rsid w:val="00CF1075"/>
    <w:rsid w:val="00CF11C4"/>
    <w:rsid w:val="00CF132D"/>
    <w:rsid w:val="00CF161E"/>
    <w:rsid w:val="00CF1803"/>
    <w:rsid w:val="00CF1DCB"/>
    <w:rsid w:val="00CF1E20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E01"/>
    <w:rsid w:val="00CF5E03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555"/>
    <w:rsid w:val="00D00A92"/>
    <w:rsid w:val="00D00C9C"/>
    <w:rsid w:val="00D00FAA"/>
    <w:rsid w:val="00D011A4"/>
    <w:rsid w:val="00D01364"/>
    <w:rsid w:val="00D0182D"/>
    <w:rsid w:val="00D0186B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CD"/>
    <w:rsid w:val="00D05A7A"/>
    <w:rsid w:val="00D05C6B"/>
    <w:rsid w:val="00D06C5E"/>
    <w:rsid w:val="00D06C5F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FB4"/>
    <w:rsid w:val="00D1721C"/>
    <w:rsid w:val="00D173C6"/>
    <w:rsid w:val="00D17C4F"/>
    <w:rsid w:val="00D17FDB"/>
    <w:rsid w:val="00D20069"/>
    <w:rsid w:val="00D202B0"/>
    <w:rsid w:val="00D20DBD"/>
    <w:rsid w:val="00D21275"/>
    <w:rsid w:val="00D213B0"/>
    <w:rsid w:val="00D21816"/>
    <w:rsid w:val="00D21F98"/>
    <w:rsid w:val="00D226E6"/>
    <w:rsid w:val="00D23024"/>
    <w:rsid w:val="00D232A1"/>
    <w:rsid w:val="00D23565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C1F"/>
    <w:rsid w:val="00D35C92"/>
    <w:rsid w:val="00D35D6F"/>
    <w:rsid w:val="00D36735"/>
    <w:rsid w:val="00D3683E"/>
    <w:rsid w:val="00D36F42"/>
    <w:rsid w:val="00D37A7F"/>
    <w:rsid w:val="00D37DC5"/>
    <w:rsid w:val="00D40118"/>
    <w:rsid w:val="00D40185"/>
    <w:rsid w:val="00D401C4"/>
    <w:rsid w:val="00D402AC"/>
    <w:rsid w:val="00D40D84"/>
    <w:rsid w:val="00D41264"/>
    <w:rsid w:val="00D41392"/>
    <w:rsid w:val="00D4158D"/>
    <w:rsid w:val="00D415E3"/>
    <w:rsid w:val="00D41632"/>
    <w:rsid w:val="00D419BA"/>
    <w:rsid w:val="00D41A81"/>
    <w:rsid w:val="00D41B12"/>
    <w:rsid w:val="00D41B2C"/>
    <w:rsid w:val="00D41B64"/>
    <w:rsid w:val="00D41BB9"/>
    <w:rsid w:val="00D42185"/>
    <w:rsid w:val="00D424EF"/>
    <w:rsid w:val="00D428F3"/>
    <w:rsid w:val="00D429D8"/>
    <w:rsid w:val="00D42E32"/>
    <w:rsid w:val="00D42FA0"/>
    <w:rsid w:val="00D43391"/>
    <w:rsid w:val="00D43411"/>
    <w:rsid w:val="00D436E8"/>
    <w:rsid w:val="00D43CB7"/>
    <w:rsid w:val="00D43FE8"/>
    <w:rsid w:val="00D4406F"/>
    <w:rsid w:val="00D44286"/>
    <w:rsid w:val="00D444BC"/>
    <w:rsid w:val="00D44A9D"/>
    <w:rsid w:val="00D44D89"/>
    <w:rsid w:val="00D44DDB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463"/>
    <w:rsid w:val="00D54652"/>
    <w:rsid w:val="00D54680"/>
    <w:rsid w:val="00D552B7"/>
    <w:rsid w:val="00D559AB"/>
    <w:rsid w:val="00D56471"/>
    <w:rsid w:val="00D564B4"/>
    <w:rsid w:val="00D5679F"/>
    <w:rsid w:val="00D56A00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66D"/>
    <w:rsid w:val="00D6171D"/>
    <w:rsid w:val="00D6172F"/>
    <w:rsid w:val="00D61927"/>
    <w:rsid w:val="00D61AD7"/>
    <w:rsid w:val="00D61B85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D1A"/>
    <w:rsid w:val="00D65032"/>
    <w:rsid w:val="00D65340"/>
    <w:rsid w:val="00D6551E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5033"/>
    <w:rsid w:val="00D75117"/>
    <w:rsid w:val="00D7511F"/>
    <w:rsid w:val="00D75268"/>
    <w:rsid w:val="00D7527B"/>
    <w:rsid w:val="00D7546B"/>
    <w:rsid w:val="00D75930"/>
    <w:rsid w:val="00D75D02"/>
    <w:rsid w:val="00D75E1C"/>
    <w:rsid w:val="00D7623A"/>
    <w:rsid w:val="00D763E9"/>
    <w:rsid w:val="00D765C1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C36"/>
    <w:rsid w:val="00D85160"/>
    <w:rsid w:val="00D8523C"/>
    <w:rsid w:val="00D85393"/>
    <w:rsid w:val="00D855F1"/>
    <w:rsid w:val="00D85644"/>
    <w:rsid w:val="00D85A3D"/>
    <w:rsid w:val="00D85A89"/>
    <w:rsid w:val="00D8612A"/>
    <w:rsid w:val="00D86394"/>
    <w:rsid w:val="00D86A44"/>
    <w:rsid w:val="00D86D77"/>
    <w:rsid w:val="00D86FDB"/>
    <w:rsid w:val="00D87112"/>
    <w:rsid w:val="00D871DA"/>
    <w:rsid w:val="00D874A0"/>
    <w:rsid w:val="00D87D5C"/>
    <w:rsid w:val="00D90262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7114"/>
    <w:rsid w:val="00D977E3"/>
    <w:rsid w:val="00DA031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433B"/>
    <w:rsid w:val="00DA46AF"/>
    <w:rsid w:val="00DA4A47"/>
    <w:rsid w:val="00DA51F7"/>
    <w:rsid w:val="00DA52AF"/>
    <w:rsid w:val="00DA53B2"/>
    <w:rsid w:val="00DA5638"/>
    <w:rsid w:val="00DA56D8"/>
    <w:rsid w:val="00DA5E9C"/>
    <w:rsid w:val="00DA60AC"/>
    <w:rsid w:val="00DA65B6"/>
    <w:rsid w:val="00DA6A42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87"/>
    <w:rsid w:val="00DB0CBB"/>
    <w:rsid w:val="00DB1172"/>
    <w:rsid w:val="00DB132D"/>
    <w:rsid w:val="00DB160F"/>
    <w:rsid w:val="00DB1BF4"/>
    <w:rsid w:val="00DB1E8D"/>
    <w:rsid w:val="00DB1EB4"/>
    <w:rsid w:val="00DB20A5"/>
    <w:rsid w:val="00DB20C7"/>
    <w:rsid w:val="00DB297A"/>
    <w:rsid w:val="00DB2B8A"/>
    <w:rsid w:val="00DB2F1C"/>
    <w:rsid w:val="00DB3251"/>
    <w:rsid w:val="00DB33E9"/>
    <w:rsid w:val="00DB3B62"/>
    <w:rsid w:val="00DB3EFA"/>
    <w:rsid w:val="00DB42B4"/>
    <w:rsid w:val="00DB4B1C"/>
    <w:rsid w:val="00DB4FB7"/>
    <w:rsid w:val="00DB5298"/>
    <w:rsid w:val="00DB5407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B2"/>
    <w:rsid w:val="00DB7551"/>
    <w:rsid w:val="00DB77ED"/>
    <w:rsid w:val="00DB78B5"/>
    <w:rsid w:val="00DB7A30"/>
    <w:rsid w:val="00DB7B46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6154"/>
    <w:rsid w:val="00DC679E"/>
    <w:rsid w:val="00DC68E2"/>
    <w:rsid w:val="00DC71F9"/>
    <w:rsid w:val="00DC7265"/>
    <w:rsid w:val="00DC7433"/>
    <w:rsid w:val="00DC752B"/>
    <w:rsid w:val="00DC77A2"/>
    <w:rsid w:val="00DC7AA1"/>
    <w:rsid w:val="00DC7C03"/>
    <w:rsid w:val="00DD075F"/>
    <w:rsid w:val="00DD08DC"/>
    <w:rsid w:val="00DD0F94"/>
    <w:rsid w:val="00DD101F"/>
    <w:rsid w:val="00DD102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EB1"/>
    <w:rsid w:val="00DD30BC"/>
    <w:rsid w:val="00DD3132"/>
    <w:rsid w:val="00DD3545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92C"/>
    <w:rsid w:val="00DD696A"/>
    <w:rsid w:val="00DD6B22"/>
    <w:rsid w:val="00DD6C5D"/>
    <w:rsid w:val="00DD6EF2"/>
    <w:rsid w:val="00DD6F45"/>
    <w:rsid w:val="00DD7065"/>
    <w:rsid w:val="00DE0347"/>
    <w:rsid w:val="00DE08DF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7025"/>
    <w:rsid w:val="00DE70AE"/>
    <w:rsid w:val="00DE72CB"/>
    <w:rsid w:val="00DE72E9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E58"/>
    <w:rsid w:val="00DF1E81"/>
    <w:rsid w:val="00DF31DA"/>
    <w:rsid w:val="00DF3A93"/>
    <w:rsid w:val="00DF4166"/>
    <w:rsid w:val="00DF41DA"/>
    <w:rsid w:val="00DF46E4"/>
    <w:rsid w:val="00DF46E7"/>
    <w:rsid w:val="00DF4DCA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25B"/>
    <w:rsid w:val="00E02447"/>
    <w:rsid w:val="00E02682"/>
    <w:rsid w:val="00E028B7"/>
    <w:rsid w:val="00E02D09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7B"/>
    <w:rsid w:val="00E22D05"/>
    <w:rsid w:val="00E22F7F"/>
    <w:rsid w:val="00E23422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6341"/>
    <w:rsid w:val="00E26ED4"/>
    <w:rsid w:val="00E27027"/>
    <w:rsid w:val="00E27C79"/>
    <w:rsid w:val="00E300A5"/>
    <w:rsid w:val="00E301BA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D2"/>
    <w:rsid w:val="00E36F9A"/>
    <w:rsid w:val="00E37054"/>
    <w:rsid w:val="00E37305"/>
    <w:rsid w:val="00E375BB"/>
    <w:rsid w:val="00E37756"/>
    <w:rsid w:val="00E40580"/>
    <w:rsid w:val="00E405B9"/>
    <w:rsid w:val="00E40A08"/>
    <w:rsid w:val="00E40C69"/>
    <w:rsid w:val="00E413DC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75"/>
    <w:rsid w:val="00E44FE0"/>
    <w:rsid w:val="00E452CE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96A"/>
    <w:rsid w:val="00E55A03"/>
    <w:rsid w:val="00E55FF1"/>
    <w:rsid w:val="00E55FF7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400C"/>
    <w:rsid w:val="00E64128"/>
    <w:rsid w:val="00E64144"/>
    <w:rsid w:val="00E644A4"/>
    <w:rsid w:val="00E6475A"/>
    <w:rsid w:val="00E64767"/>
    <w:rsid w:val="00E64E56"/>
    <w:rsid w:val="00E64FFB"/>
    <w:rsid w:val="00E65316"/>
    <w:rsid w:val="00E65A4D"/>
    <w:rsid w:val="00E65C17"/>
    <w:rsid w:val="00E66A5C"/>
    <w:rsid w:val="00E66D66"/>
    <w:rsid w:val="00E66FF7"/>
    <w:rsid w:val="00E67243"/>
    <w:rsid w:val="00E673BC"/>
    <w:rsid w:val="00E6797E"/>
    <w:rsid w:val="00E67F11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D0A"/>
    <w:rsid w:val="00E74185"/>
    <w:rsid w:val="00E743ED"/>
    <w:rsid w:val="00E74955"/>
    <w:rsid w:val="00E74C44"/>
    <w:rsid w:val="00E74EFE"/>
    <w:rsid w:val="00E7579B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897"/>
    <w:rsid w:val="00E90F71"/>
    <w:rsid w:val="00E90FDF"/>
    <w:rsid w:val="00E9132B"/>
    <w:rsid w:val="00E914B4"/>
    <w:rsid w:val="00E9193A"/>
    <w:rsid w:val="00E91BD8"/>
    <w:rsid w:val="00E91C84"/>
    <w:rsid w:val="00E91D85"/>
    <w:rsid w:val="00E91EED"/>
    <w:rsid w:val="00E9244B"/>
    <w:rsid w:val="00E928F1"/>
    <w:rsid w:val="00E93210"/>
    <w:rsid w:val="00E932AC"/>
    <w:rsid w:val="00E93894"/>
    <w:rsid w:val="00E93DBE"/>
    <w:rsid w:val="00E93DC3"/>
    <w:rsid w:val="00E94696"/>
    <w:rsid w:val="00E94697"/>
    <w:rsid w:val="00E947C7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F1C"/>
    <w:rsid w:val="00EA2642"/>
    <w:rsid w:val="00EA2887"/>
    <w:rsid w:val="00EA2BA9"/>
    <w:rsid w:val="00EA2C0A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2C6"/>
    <w:rsid w:val="00EB52D3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505"/>
    <w:rsid w:val="00EC0A58"/>
    <w:rsid w:val="00EC0ADA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461"/>
    <w:rsid w:val="00ED04E0"/>
    <w:rsid w:val="00ED07F0"/>
    <w:rsid w:val="00ED091B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61"/>
    <w:rsid w:val="00EE59BF"/>
    <w:rsid w:val="00EE5F66"/>
    <w:rsid w:val="00EE6024"/>
    <w:rsid w:val="00EE624A"/>
    <w:rsid w:val="00EE675E"/>
    <w:rsid w:val="00EE67C1"/>
    <w:rsid w:val="00EE68B3"/>
    <w:rsid w:val="00EE6FAB"/>
    <w:rsid w:val="00EE7280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2C6"/>
    <w:rsid w:val="00F075BE"/>
    <w:rsid w:val="00F078D2"/>
    <w:rsid w:val="00F079BE"/>
    <w:rsid w:val="00F07B2A"/>
    <w:rsid w:val="00F07D51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450"/>
    <w:rsid w:val="00F166DB"/>
    <w:rsid w:val="00F1680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9D6"/>
    <w:rsid w:val="00F25CA6"/>
    <w:rsid w:val="00F25E3A"/>
    <w:rsid w:val="00F260B0"/>
    <w:rsid w:val="00F264C1"/>
    <w:rsid w:val="00F26675"/>
    <w:rsid w:val="00F26990"/>
    <w:rsid w:val="00F26AB8"/>
    <w:rsid w:val="00F27016"/>
    <w:rsid w:val="00F270EE"/>
    <w:rsid w:val="00F2719F"/>
    <w:rsid w:val="00F2752D"/>
    <w:rsid w:val="00F27BA2"/>
    <w:rsid w:val="00F27CB3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0D29"/>
    <w:rsid w:val="00F31040"/>
    <w:rsid w:val="00F3122B"/>
    <w:rsid w:val="00F31745"/>
    <w:rsid w:val="00F3257E"/>
    <w:rsid w:val="00F32B8A"/>
    <w:rsid w:val="00F33473"/>
    <w:rsid w:val="00F33590"/>
    <w:rsid w:val="00F33893"/>
    <w:rsid w:val="00F3397E"/>
    <w:rsid w:val="00F33B25"/>
    <w:rsid w:val="00F34111"/>
    <w:rsid w:val="00F34147"/>
    <w:rsid w:val="00F34171"/>
    <w:rsid w:val="00F34289"/>
    <w:rsid w:val="00F34427"/>
    <w:rsid w:val="00F34539"/>
    <w:rsid w:val="00F34632"/>
    <w:rsid w:val="00F34D9C"/>
    <w:rsid w:val="00F35041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D"/>
    <w:rsid w:val="00F372A2"/>
    <w:rsid w:val="00F372B3"/>
    <w:rsid w:val="00F37D1E"/>
    <w:rsid w:val="00F37DCE"/>
    <w:rsid w:val="00F402E6"/>
    <w:rsid w:val="00F405E9"/>
    <w:rsid w:val="00F406C1"/>
    <w:rsid w:val="00F408D1"/>
    <w:rsid w:val="00F40CC2"/>
    <w:rsid w:val="00F40CF3"/>
    <w:rsid w:val="00F40DBE"/>
    <w:rsid w:val="00F40E7A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6EF"/>
    <w:rsid w:val="00F43B18"/>
    <w:rsid w:val="00F43D4E"/>
    <w:rsid w:val="00F43E6B"/>
    <w:rsid w:val="00F44C8F"/>
    <w:rsid w:val="00F45864"/>
    <w:rsid w:val="00F45C03"/>
    <w:rsid w:val="00F45D01"/>
    <w:rsid w:val="00F46964"/>
    <w:rsid w:val="00F469AA"/>
    <w:rsid w:val="00F46BE3"/>
    <w:rsid w:val="00F46D44"/>
    <w:rsid w:val="00F4744D"/>
    <w:rsid w:val="00F4782F"/>
    <w:rsid w:val="00F47B89"/>
    <w:rsid w:val="00F47BBC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6AE"/>
    <w:rsid w:val="00F65C10"/>
    <w:rsid w:val="00F6610C"/>
    <w:rsid w:val="00F662F1"/>
    <w:rsid w:val="00F668F0"/>
    <w:rsid w:val="00F66FCE"/>
    <w:rsid w:val="00F6753F"/>
    <w:rsid w:val="00F67808"/>
    <w:rsid w:val="00F67C26"/>
    <w:rsid w:val="00F67E5D"/>
    <w:rsid w:val="00F70812"/>
    <w:rsid w:val="00F70A45"/>
    <w:rsid w:val="00F7127C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E73"/>
    <w:rsid w:val="00F77173"/>
    <w:rsid w:val="00F77435"/>
    <w:rsid w:val="00F77BD3"/>
    <w:rsid w:val="00F77C21"/>
    <w:rsid w:val="00F77F99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F4D"/>
    <w:rsid w:val="00F83F95"/>
    <w:rsid w:val="00F8437E"/>
    <w:rsid w:val="00F84477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26"/>
    <w:rsid w:val="00F86900"/>
    <w:rsid w:val="00F869F4"/>
    <w:rsid w:val="00F86D90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1752"/>
    <w:rsid w:val="00F920B2"/>
    <w:rsid w:val="00F9265A"/>
    <w:rsid w:val="00F928DE"/>
    <w:rsid w:val="00F92A4D"/>
    <w:rsid w:val="00F92AB5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BF9"/>
    <w:rsid w:val="00FA642B"/>
    <w:rsid w:val="00FA6439"/>
    <w:rsid w:val="00FA6476"/>
    <w:rsid w:val="00FA6535"/>
    <w:rsid w:val="00FA67C2"/>
    <w:rsid w:val="00FA78C5"/>
    <w:rsid w:val="00FA7BA6"/>
    <w:rsid w:val="00FB0506"/>
    <w:rsid w:val="00FB0675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CCB"/>
    <w:rsid w:val="00FB1D3D"/>
    <w:rsid w:val="00FB25E2"/>
    <w:rsid w:val="00FB2A3F"/>
    <w:rsid w:val="00FB2CF4"/>
    <w:rsid w:val="00FB2F31"/>
    <w:rsid w:val="00FB3777"/>
    <w:rsid w:val="00FB3A32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228"/>
    <w:rsid w:val="00FB62E6"/>
    <w:rsid w:val="00FB661F"/>
    <w:rsid w:val="00FB66B0"/>
    <w:rsid w:val="00FB6829"/>
    <w:rsid w:val="00FB69E1"/>
    <w:rsid w:val="00FB6FB9"/>
    <w:rsid w:val="00FB7EF1"/>
    <w:rsid w:val="00FC03A0"/>
    <w:rsid w:val="00FC0C71"/>
    <w:rsid w:val="00FC0EEF"/>
    <w:rsid w:val="00FC108B"/>
    <w:rsid w:val="00FC11C4"/>
    <w:rsid w:val="00FC1947"/>
    <w:rsid w:val="00FC199A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A2"/>
    <w:rsid w:val="00FC7592"/>
    <w:rsid w:val="00FC7860"/>
    <w:rsid w:val="00FC7928"/>
    <w:rsid w:val="00FC7C4B"/>
    <w:rsid w:val="00FD0031"/>
    <w:rsid w:val="00FD065F"/>
    <w:rsid w:val="00FD0B88"/>
    <w:rsid w:val="00FD1647"/>
    <w:rsid w:val="00FD27A1"/>
    <w:rsid w:val="00FD28C5"/>
    <w:rsid w:val="00FD29EB"/>
    <w:rsid w:val="00FD2B9B"/>
    <w:rsid w:val="00FD2D54"/>
    <w:rsid w:val="00FD2ED4"/>
    <w:rsid w:val="00FD37D3"/>
    <w:rsid w:val="00FD38FB"/>
    <w:rsid w:val="00FD3D34"/>
    <w:rsid w:val="00FD4233"/>
    <w:rsid w:val="00FD4390"/>
    <w:rsid w:val="00FD4643"/>
    <w:rsid w:val="00FD4B4F"/>
    <w:rsid w:val="00FD5738"/>
    <w:rsid w:val="00FD5C28"/>
    <w:rsid w:val="00FD5D5D"/>
    <w:rsid w:val="00FD6376"/>
    <w:rsid w:val="00FD6853"/>
    <w:rsid w:val="00FD6C23"/>
    <w:rsid w:val="00FD740C"/>
    <w:rsid w:val="00FD7752"/>
    <w:rsid w:val="00FD7783"/>
    <w:rsid w:val="00FD786F"/>
    <w:rsid w:val="00FD7E90"/>
    <w:rsid w:val="00FD7FDC"/>
    <w:rsid w:val="00FE0264"/>
    <w:rsid w:val="00FE06BF"/>
    <w:rsid w:val="00FE0C78"/>
    <w:rsid w:val="00FE0CB7"/>
    <w:rsid w:val="00FE0EB5"/>
    <w:rsid w:val="00FE1057"/>
    <w:rsid w:val="00FE1530"/>
    <w:rsid w:val="00FE15D1"/>
    <w:rsid w:val="00FE1606"/>
    <w:rsid w:val="00FE18D5"/>
    <w:rsid w:val="00FE18D6"/>
    <w:rsid w:val="00FE1E23"/>
    <w:rsid w:val="00FE23D9"/>
    <w:rsid w:val="00FE2C95"/>
    <w:rsid w:val="00FE336C"/>
    <w:rsid w:val="00FE3553"/>
    <w:rsid w:val="00FE35EE"/>
    <w:rsid w:val="00FE3AA6"/>
    <w:rsid w:val="00FE4139"/>
    <w:rsid w:val="00FE4200"/>
    <w:rsid w:val="00FE4481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B2"/>
    <w:rsid w:val="00FF1D89"/>
    <w:rsid w:val="00FF298E"/>
    <w:rsid w:val="00FF29A1"/>
    <w:rsid w:val="00FF2B15"/>
    <w:rsid w:val="00FF2E97"/>
    <w:rsid w:val="00FF2F1C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EB4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B94"/>
    <w:rsid w:val="00FF707F"/>
    <w:rsid w:val="00FF70E4"/>
    <w:rsid w:val="00FF7184"/>
    <w:rsid w:val="00FF7AA2"/>
    <w:rsid w:val="00FF7AA5"/>
    <w:rsid w:val="00FF7D62"/>
    <w:rsid w:val="053D5B25"/>
    <w:rsid w:val="18BB68E2"/>
    <w:rsid w:val="1B511E49"/>
    <w:rsid w:val="28C40739"/>
    <w:rsid w:val="2BB5508B"/>
    <w:rsid w:val="33F745F8"/>
    <w:rsid w:val="39491BAF"/>
    <w:rsid w:val="44DB5E6F"/>
    <w:rsid w:val="44F376DA"/>
    <w:rsid w:val="53973492"/>
    <w:rsid w:val="60D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No Spacing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eastAsia="Times New Roman" w:cs="Arial"/>
      <w:sz w:val="26"/>
      <w:szCs w:val="26"/>
      <w:lang w:val="ru-RU" w:eastAsia="ru-RU" w:bidi="ar-SA"/>
    </w:rPr>
  </w:style>
  <w:style w:type="paragraph" w:customStyle="1" w:styleId="12">
    <w:name w:val="Заголовок №1"/>
    <w:basedOn w:val="1"/>
    <w:qFormat/>
    <w:uiPriority w:val="0"/>
    <w:pPr>
      <w:shd w:val="clear" w:color="auto" w:fill="FFFFFF"/>
      <w:spacing w:before="1080" w:after="0" w:line="322" w:lineRule="exact"/>
      <w:outlineLvl w:val="0"/>
    </w:pPr>
    <w:rPr>
      <w:b/>
      <w:bCs/>
      <w:sz w:val="27"/>
      <w:szCs w:val="27"/>
    </w:rPr>
  </w:style>
  <w:style w:type="paragraph" w:customStyle="1" w:styleId="13">
    <w:name w:val="Основной текст (2)"/>
    <w:basedOn w:val="1"/>
    <w:link w:val="16"/>
    <w:qFormat/>
    <w:uiPriority w:val="0"/>
    <w:pPr>
      <w:shd w:val="clear" w:color="auto" w:fill="FFFFFF"/>
      <w:spacing w:after="0" w:line="322" w:lineRule="exact"/>
      <w:ind w:firstLine="620"/>
      <w:jc w:val="both"/>
    </w:pPr>
    <w:rPr>
      <w:b/>
      <w:bCs/>
      <w:i/>
      <w:iCs/>
      <w:sz w:val="27"/>
      <w:szCs w:val="27"/>
    </w:rPr>
  </w:style>
  <w:style w:type="character" w:customStyle="1" w:styleId="14">
    <w:name w:val="Основной текст + Полужирный"/>
    <w:qFormat/>
    <w:uiPriority w:val="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5">
    <w:name w:val="Основной текст (2) + Не курсив"/>
    <w:basedOn w:val="16"/>
    <w:qFormat/>
    <w:uiPriority w:val="0"/>
    <w:rPr>
      <w:sz w:val="27"/>
      <w:szCs w:val="27"/>
      <w:shd w:val="clear" w:color="auto" w:fill="FFFFFF"/>
    </w:rPr>
  </w:style>
  <w:style w:type="character" w:customStyle="1" w:styleId="16">
    <w:name w:val="Основной текст (2)_"/>
    <w:link w:val="13"/>
    <w:qFormat/>
    <w:uiPriority w:val="0"/>
    <w:rPr>
      <w:b/>
      <w:bCs/>
      <w:i/>
      <w:iCs/>
      <w:sz w:val="27"/>
      <w:szCs w:val="27"/>
    </w:rPr>
  </w:style>
  <w:style w:type="character" w:customStyle="1" w:styleId="17">
    <w:name w:val="Основной текст (2) + Не полужирный"/>
    <w:basedOn w:val="16"/>
    <w:qFormat/>
    <w:uiPriority w:val="0"/>
    <w:rPr>
      <w:sz w:val="27"/>
      <w:szCs w:val="27"/>
      <w:shd w:val="clear" w:color="auto" w:fill="FFFFFF"/>
    </w:rPr>
  </w:style>
  <w:style w:type="paragraph" w:customStyle="1" w:styleId="18">
    <w:name w:val="Подпись к таблице"/>
    <w:basedOn w:val="1"/>
    <w:qFormat/>
    <w:uiPriority w:val="0"/>
    <w:pPr>
      <w:shd w:val="clear" w:color="auto" w:fill="FFFFFF"/>
      <w:spacing w:after="0" w:line="250" w:lineRule="exact"/>
      <w:ind w:firstLine="560"/>
      <w:jc w:val="both"/>
    </w:pPr>
    <w:rPr>
      <w:sz w:val="21"/>
      <w:szCs w:val="21"/>
    </w:rPr>
  </w:style>
  <w:style w:type="character" w:customStyle="1" w:styleId="19">
    <w:name w:val="Подпись к таблице + Полужирный"/>
    <w:qFormat/>
    <w:uiPriority w:val="0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0">
    <w:name w:val="Основной текст (4)"/>
    <w:basedOn w:val="1"/>
    <w:qFormat/>
    <w:uiPriority w:val="0"/>
    <w:pPr>
      <w:shd w:val="clear" w:color="auto" w:fill="FFFFFF"/>
      <w:spacing w:before="420" w:after="420" w:line="240" w:lineRule="atLeast"/>
    </w:pPr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EE51F-572D-4A27-B9D8-2484E2D89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860</Characters>
  <Lines>7</Lines>
  <Paragraphs>2</Paragraphs>
  <TotalTime>25</TotalTime>
  <ScaleCrop>false</ScaleCrop>
  <LinksUpToDate>false</LinksUpToDate>
  <CharactersWithSpaces>1008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2019-05-07T08:21:00Z</dcterms:created>
  <dc:creator>Admin</dc:creator>
  <cp:lastModifiedBy>ак</cp:lastModifiedBy>
  <cp:lastPrinted>2023-07-19T04:29:56Z</cp:lastPrinted>
  <dcterms:modified xsi:type="dcterms:W3CDTF">2023-07-19T04:34:35Z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167ABD1544E74AAA9BC4293519591E0B</vt:lpwstr>
  </property>
</Properties>
</file>